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5E3" w:rsidRDefault="000D45E3" w:rsidP="00CC61A6">
      <w:pPr>
        <w:autoSpaceDE w:val="0"/>
        <w:autoSpaceDN w:val="0"/>
        <w:adjustRightInd w:val="0"/>
        <w:spacing w:before="8"/>
        <w:rPr>
          <w:sz w:val="28"/>
          <w:szCs w:val="28"/>
        </w:rPr>
      </w:pPr>
      <w:r>
        <w:rPr>
          <w:sz w:val="28"/>
          <w:szCs w:val="28"/>
        </w:rPr>
        <w:t>Tree Cleanup and Chainsaw Safety</w:t>
      </w:r>
    </w:p>
    <w:p w:rsidR="000D45E3" w:rsidRDefault="000D45E3" w:rsidP="00CC61A6">
      <w:pPr>
        <w:autoSpaceDE w:val="0"/>
        <w:autoSpaceDN w:val="0"/>
        <w:adjustRightInd w:val="0"/>
        <w:spacing w:before="8"/>
        <w:rPr>
          <w:sz w:val="28"/>
          <w:szCs w:val="28"/>
        </w:rPr>
      </w:pPr>
      <w:r>
        <w:rPr>
          <w:sz w:val="28"/>
          <w:szCs w:val="28"/>
        </w:rPr>
        <w:t xml:space="preserve">E.M Bauske, H </w:t>
      </w:r>
      <w:proofErr w:type="spellStart"/>
      <w:r>
        <w:rPr>
          <w:sz w:val="28"/>
          <w:szCs w:val="28"/>
        </w:rPr>
        <w:t>Kolich</w:t>
      </w:r>
      <w:proofErr w:type="spellEnd"/>
      <w:r>
        <w:rPr>
          <w:sz w:val="28"/>
          <w:szCs w:val="28"/>
        </w:rPr>
        <w:t xml:space="preserve">, and J. </w:t>
      </w:r>
      <w:proofErr w:type="spellStart"/>
      <w:r>
        <w:rPr>
          <w:sz w:val="28"/>
          <w:szCs w:val="28"/>
        </w:rPr>
        <w:t>Fuder</w:t>
      </w:r>
      <w:proofErr w:type="spellEnd"/>
    </w:p>
    <w:p w:rsidR="000D45E3" w:rsidRDefault="000D45E3" w:rsidP="00CC61A6">
      <w:pPr>
        <w:autoSpaceDE w:val="0"/>
        <w:autoSpaceDN w:val="0"/>
        <w:adjustRightInd w:val="0"/>
        <w:spacing w:before="8"/>
        <w:rPr>
          <w:sz w:val="28"/>
          <w:szCs w:val="28"/>
        </w:rPr>
      </w:pPr>
    </w:p>
    <w:p w:rsidR="00E01DD8" w:rsidRPr="00CC61A6" w:rsidRDefault="006F791F" w:rsidP="00CC61A6">
      <w:pPr>
        <w:autoSpaceDE w:val="0"/>
        <w:autoSpaceDN w:val="0"/>
        <w:adjustRightInd w:val="0"/>
        <w:spacing w:before="8"/>
        <w:rPr>
          <w:sz w:val="28"/>
          <w:szCs w:val="28"/>
        </w:rPr>
      </w:pPr>
      <w:r w:rsidRPr="00CC61A6">
        <w:rPr>
          <w:sz w:val="28"/>
          <w:szCs w:val="28"/>
        </w:rPr>
        <w:t>#1 Title Slide</w:t>
      </w:r>
      <w:r w:rsidR="00E01DD8" w:rsidRPr="00CC61A6">
        <w:rPr>
          <w:sz w:val="28"/>
          <w:szCs w:val="28"/>
        </w:rPr>
        <w:t xml:space="preserve"> </w:t>
      </w:r>
    </w:p>
    <w:p w:rsidR="00E01DD8" w:rsidRPr="00CC61A6" w:rsidRDefault="00E01DD8" w:rsidP="00CC61A6">
      <w:pPr>
        <w:autoSpaceDE w:val="0"/>
        <w:autoSpaceDN w:val="0"/>
        <w:adjustRightInd w:val="0"/>
        <w:spacing w:before="8"/>
        <w:rPr>
          <w:sz w:val="28"/>
          <w:szCs w:val="28"/>
        </w:rPr>
      </w:pPr>
    </w:p>
    <w:p w:rsidR="00933C3C" w:rsidRPr="00CC61A6" w:rsidRDefault="00E01DD8" w:rsidP="00CC61A6">
      <w:pPr>
        <w:autoSpaceDE w:val="0"/>
        <w:autoSpaceDN w:val="0"/>
        <w:adjustRightInd w:val="0"/>
        <w:spacing w:before="8"/>
        <w:rPr>
          <w:sz w:val="28"/>
          <w:szCs w:val="28"/>
        </w:rPr>
      </w:pPr>
      <w:r w:rsidRPr="00CC61A6">
        <w:rPr>
          <w:sz w:val="28"/>
          <w:szCs w:val="28"/>
        </w:rPr>
        <w:t xml:space="preserve">Read a little of the disclaimer so they know how the training came about.  There are two books that will help you operate the saw safely.  The operator’s manual for you saw and the American National Standard for Arboricultural Operations, </w:t>
      </w:r>
      <w:proofErr w:type="gramStart"/>
      <w:r w:rsidRPr="00CC61A6">
        <w:rPr>
          <w:sz w:val="28"/>
          <w:szCs w:val="28"/>
        </w:rPr>
        <w:t>Also</w:t>
      </w:r>
      <w:proofErr w:type="gramEnd"/>
      <w:r w:rsidRPr="00CC61A6">
        <w:rPr>
          <w:sz w:val="28"/>
          <w:szCs w:val="28"/>
        </w:rPr>
        <w:t xml:space="preserve"> known as ANSI Z133. OSHA follows this ANSI standard. ANSI stands for the American National Standards Institute</w:t>
      </w:r>
    </w:p>
    <w:p w:rsidR="001968D8" w:rsidRPr="00CC61A6" w:rsidRDefault="001968D8" w:rsidP="00CC61A6">
      <w:pPr>
        <w:autoSpaceDE w:val="0"/>
        <w:autoSpaceDN w:val="0"/>
        <w:adjustRightInd w:val="0"/>
        <w:spacing w:before="104" w:line="496" w:lineRule="auto"/>
        <w:rPr>
          <w:sz w:val="28"/>
          <w:szCs w:val="28"/>
        </w:rPr>
      </w:pPr>
    </w:p>
    <w:p w:rsidR="001968D8" w:rsidRPr="00CC61A6" w:rsidRDefault="006F791F" w:rsidP="00CC61A6">
      <w:pPr>
        <w:autoSpaceDE w:val="0"/>
        <w:autoSpaceDN w:val="0"/>
        <w:adjustRightInd w:val="0"/>
        <w:spacing w:before="104" w:line="496" w:lineRule="auto"/>
        <w:rPr>
          <w:sz w:val="28"/>
          <w:szCs w:val="28"/>
        </w:rPr>
      </w:pPr>
      <w:r w:rsidRPr="00CC61A6">
        <w:rPr>
          <w:sz w:val="28"/>
          <w:szCs w:val="28"/>
        </w:rPr>
        <w:t xml:space="preserve">#2 </w:t>
      </w:r>
      <w:r w:rsidR="00CC61A6">
        <w:rPr>
          <w:sz w:val="28"/>
          <w:szCs w:val="28"/>
        </w:rPr>
        <w:t>Sister Margaret Ann</w:t>
      </w:r>
    </w:p>
    <w:p w:rsidR="001968D8" w:rsidRPr="00CC61A6" w:rsidRDefault="001968D8" w:rsidP="00CC61A6">
      <w:pPr>
        <w:autoSpaceDE w:val="0"/>
        <w:autoSpaceDN w:val="0"/>
        <w:adjustRightInd w:val="0"/>
        <w:spacing w:before="104" w:line="496" w:lineRule="auto"/>
        <w:rPr>
          <w:sz w:val="28"/>
          <w:szCs w:val="28"/>
        </w:rPr>
      </w:pPr>
      <w:r w:rsidRPr="00CC61A6">
        <w:rPr>
          <w:sz w:val="28"/>
          <w:szCs w:val="28"/>
        </w:rPr>
        <w:t xml:space="preserve">Video: </w:t>
      </w:r>
      <w:hyperlink r:id="rId6" w:history="1">
        <w:r w:rsidRPr="00CC61A6">
          <w:rPr>
            <w:rStyle w:val="Hyperlink"/>
            <w:sz w:val="28"/>
            <w:szCs w:val="28"/>
          </w:rPr>
          <w:t>https://www.youtube.com/watch?v=e-ozLCZT4wg</w:t>
        </w:r>
      </w:hyperlink>
    </w:p>
    <w:p w:rsidR="001968D8" w:rsidRPr="00CC61A6" w:rsidRDefault="001968D8" w:rsidP="00CC61A6">
      <w:pPr>
        <w:autoSpaceDE w:val="0"/>
        <w:autoSpaceDN w:val="0"/>
        <w:adjustRightInd w:val="0"/>
        <w:rPr>
          <w:sz w:val="28"/>
          <w:szCs w:val="28"/>
        </w:rPr>
      </w:pPr>
      <w:r w:rsidRPr="00CC61A6">
        <w:rPr>
          <w:sz w:val="28"/>
          <w:szCs w:val="28"/>
        </w:rPr>
        <w:t xml:space="preserve">When disasters happen, it’s natural to want to help out. Let’s watch as Sister Margaret Ann jumps right in to help clean up after a storm. </w:t>
      </w:r>
    </w:p>
    <w:p w:rsidR="00847BBF" w:rsidRPr="00CC61A6" w:rsidRDefault="00847BBF" w:rsidP="00CC61A6">
      <w:pPr>
        <w:autoSpaceDE w:val="0"/>
        <w:autoSpaceDN w:val="0"/>
        <w:adjustRightInd w:val="0"/>
        <w:rPr>
          <w:sz w:val="28"/>
          <w:szCs w:val="28"/>
        </w:rPr>
      </w:pPr>
    </w:p>
    <w:p w:rsidR="00847BBF" w:rsidRPr="00CC61A6" w:rsidRDefault="00847BBF" w:rsidP="00CC61A6">
      <w:pPr>
        <w:autoSpaceDE w:val="0"/>
        <w:autoSpaceDN w:val="0"/>
        <w:adjustRightInd w:val="0"/>
        <w:rPr>
          <w:i/>
          <w:sz w:val="28"/>
          <w:szCs w:val="28"/>
        </w:rPr>
      </w:pPr>
      <w:r w:rsidRPr="00CC61A6">
        <w:rPr>
          <w:i/>
          <w:sz w:val="28"/>
          <w:szCs w:val="28"/>
        </w:rPr>
        <w:t>Show the video.</w:t>
      </w:r>
    </w:p>
    <w:p w:rsidR="00847BBF" w:rsidRPr="00CC61A6" w:rsidRDefault="00847BBF" w:rsidP="00CC61A6">
      <w:pPr>
        <w:autoSpaceDE w:val="0"/>
        <w:autoSpaceDN w:val="0"/>
        <w:adjustRightInd w:val="0"/>
        <w:rPr>
          <w:sz w:val="28"/>
          <w:szCs w:val="28"/>
        </w:rPr>
      </w:pPr>
    </w:p>
    <w:p w:rsidR="001968D8" w:rsidRPr="00CC61A6" w:rsidRDefault="001968D8" w:rsidP="00CC61A6">
      <w:pPr>
        <w:autoSpaceDE w:val="0"/>
        <w:autoSpaceDN w:val="0"/>
        <w:adjustRightInd w:val="0"/>
        <w:rPr>
          <w:sz w:val="28"/>
          <w:szCs w:val="28"/>
        </w:rPr>
      </w:pPr>
      <w:r w:rsidRPr="00CC61A6">
        <w:rPr>
          <w:sz w:val="28"/>
          <w:szCs w:val="28"/>
        </w:rPr>
        <w:t xml:space="preserve">We can probably agree with Sister Margaret Ann that lending a hand is a good habit. But one of the first rules of emergency response is to make sure you don’t become another victim in need of help. </w:t>
      </w:r>
    </w:p>
    <w:p w:rsidR="00847BBF" w:rsidRPr="00CC61A6" w:rsidRDefault="00847BBF" w:rsidP="00CC61A6">
      <w:pPr>
        <w:autoSpaceDE w:val="0"/>
        <w:autoSpaceDN w:val="0"/>
        <w:adjustRightInd w:val="0"/>
        <w:rPr>
          <w:sz w:val="28"/>
          <w:szCs w:val="28"/>
        </w:rPr>
      </w:pPr>
    </w:p>
    <w:p w:rsidR="006F791F" w:rsidRPr="00CC61A6" w:rsidRDefault="001968D8" w:rsidP="00CC61A6">
      <w:pPr>
        <w:autoSpaceDE w:val="0"/>
        <w:autoSpaceDN w:val="0"/>
        <w:adjustRightInd w:val="0"/>
        <w:rPr>
          <w:sz w:val="28"/>
          <w:szCs w:val="28"/>
        </w:rPr>
      </w:pPr>
      <w:r w:rsidRPr="00CC61A6">
        <w:rPr>
          <w:sz w:val="28"/>
          <w:szCs w:val="28"/>
        </w:rPr>
        <w:t>What risks do you noticed in the video? (No PPE for chainsaw user; in the road with no traffic control or barriers; Poison ivy, insects, abrasions . . .) What is her plan?</w:t>
      </w:r>
    </w:p>
    <w:p w:rsidR="006F791F" w:rsidRPr="00CC61A6" w:rsidRDefault="006F791F" w:rsidP="00CC61A6">
      <w:pPr>
        <w:autoSpaceDE w:val="0"/>
        <w:autoSpaceDN w:val="0"/>
        <w:adjustRightInd w:val="0"/>
        <w:rPr>
          <w:sz w:val="28"/>
          <w:szCs w:val="28"/>
        </w:rPr>
      </w:pPr>
    </w:p>
    <w:p w:rsidR="006F791F" w:rsidRPr="00CC61A6" w:rsidRDefault="006F791F" w:rsidP="00CC61A6">
      <w:pPr>
        <w:autoSpaceDE w:val="0"/>
        <w:autoSpaceDN w:val="0"/>
        <w:adjustRightInd w:val="0"/>
        <w:spacing w:before="8"/>
        <w:rPr>
          <w:sz w:val="28"/>
          <w:szCs w:val="28"/>
        </w:rPr>
      </w:pPr>
    </w:p>
    <w:p w:rsidR="00933C3C" w:rsidRDefault="006F791F" w:rsidP="00CC61A6">
      <w:pPr>
        <w:autoSpaceDE w:val="0"/>
        <w:autoSpaceDN w:val="0"/>
        <w:adjustRightInd w:val="0"/>
        <w:spacing w:before="104" w:line="249" w:lineRule="auto"/>
        <w:rPr>
          <w:spacing w:val="-2"/>
          <w:kern w:val="1"/>
          <w:sz w:val="28"/>
          <w:szCs w:val="28"/>
        </w:rPr>
      </w:pPr>
      <w:r w:rsidRPr="00CC61A6">
        <w:rPr>
          <w:spacing w:val="-2"/>
          <w:kern w:val="1"/>
          <w:sz w:val="28"/>
          <w:szCs w:val="28"/>
        </w:rPr>
        <w:t xml:space="preserve">#3 </w:t>
      </w:r>
      <w:r w:rsidR="00557898">
        <w:rPr>
          <w:spacing w:val="-2"/>
          <w:kern w:val="1"/>
          <w:sz w:val="28"/>
          <w:szCs w:val="28"/>
        </w:rPr>
        <w:t>TCI Stats</w:t>
      </w:r>
    </w:p>
    <w:p w:rsidR="00557898" w:rsidRPr="00CC61A6" w:rsidRDefault="00557898" w:rsidP="00CC61A6">
      <w:pPr>
        <w:autoSpaceDE w:val="0"/>
        <w:autoSpaceDN w:val="0"/>
        <w:adjustRightInd w:val="0"/>
        <w:spacing w:before="104" w:line="249" w:lineRule="auto"/>
        <w:rPr>
          <w:spacing w:val="-2"/>
          <w:kern w:val="1"/>
          <w:sz w:val="28"/>
          <w:szCs w:val="28"/>
        </w:rPr>
      </w:pPr>
    </w:p>
    <w:p w:rsidR="006F791F" w:rsidRPr="00CC61A6" w:rsidRDefault="006F791F" w:rsidP="00CC61A6">
      <w:pPr>
        <w:autoSpaceDE w:val="0"/>
        <w:autoSpaceDN w:val="0"/>
        <w:adjustRightInd w:val="0"/>
        <w:spacing w:before="104" w:line="249" w:lineRule="auto"/>
        <w:rPr>
          <w:spacing w:val="-4"/>
          <w:kern w:val="1"/>
          <w:sz w:val="28"/>
          <w:szCs w:val="28"/>
        </w:rPr>
      </w:pPr>
      <w:r w:rsidRPr="00CC61A6">
        <w:rPr>
          <w:spacing w:val="-2"/>
          <w:kern w:val="1"/>
          <w:sz w:val="28"/>
          <w:szCs w:val="28"/>
        </w:rPr>
        <w:t xml:space="preserve">The </w:t>
      </w:r>
      <w:r w:rsidRPr="00CC61A6">
        <w:rPr>
          <w:spacing w:val="-7"/>
          <w:kern w:val="1"/>
          <w:sz w:val="28"/>
          <w:szCs w:val="28"/>
        </w:rPr>
        <w:t xml:space="preserve">Tree </w:t>
      </w:r>
      <w:r w:rsidRPr="00CC61A6">
        <w:rPr>
          <w:spacing w:val="-3"/>
          <w:kern w:val="1"/>
          <w:sz w:val="28"/>
          <w:szCs w:val="28"/>
        </w:rPr>
        <w:t xml:space="preserve">Care Industry </w:t>
      </w:r>
      <w:r w:rsidRPr="00CC61A6">
        <w:rPr>
          <w:kern w:val="1"/>
          <w:sz w:val="28"/>
          <w:szCs w:val="28"/>
        </w:rPr>
        <w:t xml:space="preserve">Association </w:t>
      </w:r>
      <w:r w:rsidRPr="00CC61A6">
        <w:rPr>
          <w:spacing w:val="-4"/>
          <w:kern w:val="1"/>
          <w:sz w:val="28"/>
          <w:szCs w:val="28"/>
        </w:rPr>
        <w:t xml:space="preserve">reported </w:t>
      </w:r>
      <w:r w:rsidRPr="00CC61A6">
        <w:rPr>
          <w:kern w:val="1"/>
          <w:sz w:val="28"/>
          <w:szCs w:val="28"/>
        </w:rPr>
        <w:t xml:space="preserve">153 </w:t>
      </w:r>
      <w:r w:rsidRPr="00CC61A6">
        <w:rPr>
          <w:spacing w:val="-3"/>
          <w:kern w:val="1"/>
          <w:sz w:val="28"/>
          <w:szCs w:val="28"/>
        </w:rPr>
        <w:t xml:space="preserve">Occupational Accidents </w:t>
      </w:r>
      <w:r w:rsidRPr="00CC61A6">
        <w:rPr>
          <w:kern w:val="1"/>
          <w:sz w:val="28"/>
          <w:szCs w:val="28"/>
        </w:rPr>
        <w:t xml:space="preserve">in 2016. </w:t>
      </w:r>
      <w:r w:rsidRPr="00CC61A6">
        <w:rPr>
          <w:spacing w:val="-3"/>
          <w:kern w:val="1"/>
          <w:sz w:val="28"/>
          <w:szCs w:val="28"/>
        </w:rPr>
        <w:t>Chainsaw</w:t>
      </w:r>
      <w:r w:rsidRPr="00CC61A6">
        <w:rPr>
          <w:spacing w:val="-29"/>
          <w:kern w:val="1"/>
          <w:sz w:val="28"/>
          <w:szCs w:val="28"/>
        </w:rPr>
        <w:t xml:space="preserve"> </w:t>
      </w:r>
      <w:r w:rsidRPr="00CC61A6">
        <w:rPr>
          <w:kern w:val="1"/>
          <w:sz w:val="28"/>
          <w:szCs w:val="28"/>
        </w:rPr>
        <w:t>cuts</w:t>
      </w:r>
      <w:r w:rsidRPr="00CC61A6">
        <w:rPr>
          <w:spacing w:val="-27"/>
          <w:kern w:val="1"/>
          <w:sz w:val="28"/>
          <w:szCs w:val="28"/>
        </w:rPr>
        <w:t xml:space="preserve"> </w:t>
      </w:r>
      <w:r w:rsidRPr="00CC61A6">
        <w:rPr>
          <w:spacing w:val="-3"/>
          <w:kern w:val="1"/>
          <w:sz w:val="28"/>
          <w:szCs w:val="28"/>
        </w:rPr>
        <w:t>fall</w:t>
      </w:r>
      <w:r w:rsidRPr="00CC61A6">
        <w:rPr>
          <w:spacing w:val="-28"/>
          <w:kern w:val="1"/>
          <w:sz w:val="28"/>
          <w:szCs w:val="28"/>
        </w:rPr>
        <w:t xml:space="preserve"> </w:t>
      </w:r>
      <w:r w:rsidRPr="00CC61A6">
        <w:rPr>
          <w:spacing w:val="-3"/>
          <w:kern w:val="1"/>
          <w:sz w:val="28"/>
          <w:szCs w:val="28"/>
        </w:rPr>
        <w:t>under</w:t>
      </w:r>
      <w:r w:rsidRPr="00CC61A6">
        <w:rPr>
          <w:spacing w:val="-29"/>
          <w:kern w:val="1"/>
          <w:sz w:val="28"/>
          <w:szCs w:val="28"/>
        </w:rPr>
        <w:t xml:space="preserve"> </w:t>
      </w:r>
      <w:r w:rsidRPr="00CC61A6">
        <w:rPr>
          <w:spacing w:val="-4"/>
          <w:kern w:val="1"/>
          <w:sz w:val="28"/>
          <w:szCs w:val="28"/>
        </w:rPr>
        <w:t>Struck-by</w:t>
      </w:r>
      <w:r w:rsidR="00CA0557" w:rsidRPr="00CC61A6">
        <w:rPr>
          <w:spacing w:val="-4"/>
          <w:kern w:val="1"/>
          <w:sz w:val="28"/>
          <w:szCs w:val="28"/>
        </w:rPr>
        <w:t>. Only one chainsaw cut was reported</w:t>
      </w:r>
      <w:r w:rsidRPr="00CC61A6">
        <w:rPr>
          <w:spacing w:val="-29"/>
          <w:kern w:val="1"/>
          <w:sz w:val="28"/>
          <w:szCs w:val="28"/>
        </w:rPr>
        <w:t xml:space="preserve"> </w:t>
      </w:r>
      <w:r w:rsidR="00CA0557" w:rsidRPr="00CC61A6">
        <w:rPr>
          <w:spacing w:val="-29"/>
          <w:kern w:val="1"/>
          <w:sz w:val="28"/>
          <w:szCs w:val="28"/>
        </w:rPr>
        <w:t xml:space="preserve">to </w:t>
      </w:r>
      <w:proofErr w:type="gramStart"/>
      <w:r w:rsidR="00CA0557" w:rsidRPr="00CC61A6">
        <w:rPr>
          <w:spacing w:val="-29"/>
          <w:kern w:val="1"/>
          <w:sz w:val="28"/>
          <w:szCs w:val="28"/>
        </w:rPr>
        <w:t xml:space="preserve">TCIA </w:t>
      </w:r>
      <w:r w:rsidRPr="00CC61A6">
        <w:rPr>
          <w:spacing w:val="-29"/>
          <w:kern w:val="1"/>
          <w:sz w:val="28"/>
          <w:szCs w:val="28"/>
        </w:rPr>
        <w:t xml:space="preserve"> </w:t>
      </w:r>
      <w:r w:rsidRPr="00CC61A6">
        <w:rPr>
          <w:kern w:val="1"/>
          <w:sz w:val="28"/>
          <w:szCs w:val="28"/>
        </w:rPr>
        <w:t>in</w:t>
      </w:r>
      <w:proofErr w:type="gramEnd"/>
      <w:r w:rsidRPr="00CC61A6">
        <w:rPr>
          <w:spacing w:val="-29"/>
          <w:kern w:val="1"/>
          <w:sz w:val="28"/>
          <w:szCs w:val="28"/>
        </w:rPr>
        <w:t xml:space="preserve"> </w:t>
      </w:r>
      <w:r w:rsidRPr="00CC61A6">
        <w:rPr>
          <w:kern w:val="1"/>
          <w:sz w:val="28"/>
          <w:szCs w:val="28"/>
        </w:rPr>
        <w:t>2016</w:t>
      </w:r>
      <w:r w:rsidR="001968D8" w:rsidRPr="00CC61A6">
        <w:rPr>
          <w:kern w:val="1"/>
          <w:sz w:val="28"/>
          <w:szCs w:val="28"/>
        </w:rPr>
        <w:t>, b</w:t>
      </w:r>
      <w:r w:rsidR="00CA0557" w:rsidRPr="00CC61A6">
        <w:rPr>
          <w:kern w:val="1"/>
          <w:sz w:val="28"/>
          <w:szCs w:val="28"/>
        </w:rPr>
        <w:t>ut that one was fatal.</w:t>
      </w:r>
      <w:r w:rsidRPr="00CC61A6">
        <w:rPr>
          <w:spacing w:val="-28"/>
          <w:kern w:val="1"/>
          <w:sz w:val="28"/>
          <w:szCs w:val="28"/>
        </w:rPr>
        <w:t xml:space="preserve"> </w:t>
      </w:r>
    </w:p>
    <w:p w:rsidR="006F791F" w:rsidRPr="00CC61A6" w:rsidRDefault="006F791F" w:rsidP="00CC61A6">
      <w:pPr>
        <w:autoSpaceDE w:val="0"/>
        <w:autoSpaceDN w:val="0"/>
        <w:adjustRightInd w:val="0"/>
        <w:spacing w:before="7"/>
        <w:rPr>
          <w:kern w:val="1"/>
          <w:sz w:val="28"/>
          <w:szCs w:val="28"/>
        </w:rPr>
      </w:pPr>
    </w:p>
    <w:p w:rsidR="006F791F" w:rsidRPr="00CC61A6" w:rsidRDefault="006F791F" w:rsidP="00CC61A6">
      <w:pPr>
        <w:autoSpaceDE w:val="0"/>
        <w:autoSpaceDN w:val="0"/>
        <w:adjustRightInd w:val="0"/>
        <w:rPr>
          <w:spacing w:val="-3"/>
          <w:kern w:val="1"/>
          <w:sz w:val="28"/>
          <w:szCs w:val="28"/>
        </w:rPr>
      </w:pPr>
      <w:r w:rsidRPr="00CC61A6">
        <w:rPr>
          <w:spacing w:val="-2"/>
          <w:kern w:val="1"/>
          <w:sz w:val="28"/>
          <w:szCs w:val="28"/>
        </w:rPr>
        <w:lastRenderedPageBreak/>
        <w:t>The</w:t>
      </w:r>
      <w:r w:rsidRPr="00CC61A6">
        <w:rPr>
          <w:spacing w:val="-32"/>
          <w:kern w:val="1"/>
          <w:sz w:val="28"/>
          <w:szCs w:val="28"/>
        </w:rPr>
        <w:t xml:space="preserve"> </w:t>
      </w:r>
      <w:r w:rsidRPr="00CC61A6">
        <w:rPr>
          <w:spacing w:val="-4"/>
          <w:kern w:val="1"/>
          <w:sz w:val="28"/>
          <w:szCs w:val="28"/>
        </w:rPr>
        <w:t>youngest</w:t>
      </w:r>
      <w:r w:rsidRPr="00CC61A6">
        <w:rPr>
          <w:spacing w:val="-31"/>
          <w:kern w:val="1"/>
          <w:sz w:val="28"/>
          <w:szCs w:val="28"/>
        </w:rPr>
        <w:t xml:space="preserve"> </w:t>
      </w:r>
      <w:r w:rsidRPr="00CC61A6">
        <w:rPr>
          <w:kern w:val="1"/>
          <w:sz w:val="28"/>
          <w:szCs w:val="28"/>
        </w:rPr>
        <w:t>victim</w:t>
      </w:r>
      <w:r w:rsidRPr="00CC61A6">
        <w:rPr>
          <w:spacing w:val="-32"/>
          <w:kern w:val="1"/>
          <w:sz w:val="28"/>
          <w:szCs w:val="28"/>
        </w:rPr>
        <w:t xml:space="preserve"> </w:t>
      </w:r>
      <w:r w:rsidRPr="00CC61A6">
        <w:rPr>
          <w:spacing w:val="-3"/>
          <w:kern w:val="1"/>
          <w:sz w:val="28"/>
          <w:szCs w:val="28"/>
        </w:rPr>
        <w:t>TCIA</w:t>
      </w:r>
      <w:r w:rsidRPr="00CC61A6">
        <w:rPr>
          <w:spacing w:val="-31"/>
          <w:kern w:val="1"/>
          <w:sz w:val="28"/>
          <w:szCs w:val="28"/>
        </w:rPr>
        <w:t xml:space="preserve"> </w:t>
      </w:r>
      <w:r w:rsidRPr="00CC61A6">
        <w:rPr>
          <w:spacing w:val="-4"/>
          <w:kern w:val="1"/>
          <w:sz w:val="28"/>
          <w:szCs w:val="28"/>
        </w:rPr>
        <w:t>recorded</w:t>
      </w:r>
      <w:r w:rsidRPr="00CC61A6">
        <w:rPr>
          <w:spacing w:val="-32"/>
          <w:kern w:val="1"/>
          <w:sz w:val="28"/>
          <w:szCs w:val="28"/>
        </w:rPr>
        <w:t xml:space="preserve"> </w:t>
      </w:r>
      <w:r w:rsidRPr="00CC61A6">
        <w:rPr>
          <w:spacing w:val="-3"/>
          <w:kern w:val="1"/>
          <w:sz w:val="28"/>
          <w:szCs w:val="28"/>
        </w:rPr>
        <w:t>was</w:t>
      </w:r>
      <w:r w:rsidRPr="00CC61A6">
        <w:rPr>
          <w:spacing w:val="-31"/>
          <w:kern w:val="1"/>
          <w:sz w:val="28"/>
          <w:szCs w:val="28"/>
        </w:rPr>
        <w:t xml:space="preserve"> </w:t>
      </w:r>
      <w:r w:rsidRPr="00CC61A6">
        <w:rPr>
          <w:kern w:val="1"/>
          <w:sz w:val="28"/>
          <w:szCs w:val="28"/>
        </w:rPr>
        <w:t>18,</w:t>
      </w:r>
      <w:r w:rsidRPr="00CC61A6">
        <w:rPr>
          <w:spacing w:val="-31"/>
          <w:kern w:val="1"/>
          <w:sz w:val="28"/>
          <w:szCs w:val="28"/>
        </w:rPr>
        <w:t xml:space="preserve"> </w:t>
      </w:r>
      <w:r w:rsidRPr="00CC61A6">
        <w:rPr>
          <w:spacing w:val="-2"/>
          <w:kern w:val="1"/>
          <w:sz w:val="28"/>
          <w:szCs w:val="28"/>
        </w:rPr>
        <w:t>the</w:t>
      </w:r>
      <w:r w:rsidRPr="00CC61A6">
        <w:rPr>
          <w:spacing w:val="-31"/>
          <w:kern w:val="1"/>
          <w:sz w:val="28"/>
          <w:szCs w:val="28"/>
        </w:rPr>
        <w:t xml:space="preserve"> </w:t>
      </w:r>
      <w:r w:rsidRPr="00CC61A6">
        <w:rPr>
          <w:spacing w:val="-3"/>
          <w:kern w:val="1"/>
          <w:sz w:val="28"/>
          <w:szCs w:val="28"/>
        </w:rPr>
        <w:t>oldest</w:t>
      </w:r>
      <w:r w:rsidRPr="00CC61A6">
        <w:rPr>
          <w:spacing w:val="-31"/>
          <w:kern w:val="1"/>
          <w:sz w:val="28"/>
          <w:szCs w:val="28"/>
        </w:rPr>
        <w:t xml:space="preserve"> </w:t>
      </w:r>
      <w:r w:rsidRPr="00CC61A6">
        <w:rPr>
          <w:spacing w:val="-3"/>
          <w:kern w:val="1"/>
          <w:sz w:val="28"/>
          <w:szCs w:val="28"/>
        </w:rPr>
        <w:t>was</w:t>
      </w:r>
      <w:r w:rsidRPr="00CC61A6">
        <w:rPr>
          <w:spacing w:val="-31"/>
          <w:kern w:val="1"/>
          <w:sz w:val="28"/>
          <w:szCs w:val="28"/>
        </w:rPr>
        <w:t xml:space="preserve"> </w:t>
      </w:r>
      <w:r w:rsidRPr="00CC61A6">
        <w:rPr>
          <w:kern w:val="1"/>
          <w:sz w:val="28"/>
          <w:szCs w:val="28"/>
        </w:rPr>
        <w:t>70.</w:t>
      </w:r>
      <w:r w:rsidRPr="00CC61A6">
        <w:rPr>
          <w:spacing w:val="-31"/>
          <w:kern w:val="1"/>
          <w:sz w:val="28"/>
          <w:szCs w:val="28"/>
        </w:rPr>
        <w:t xml:space="preserve"> </w:t>
      </w:r>
      <w:r w:rsidRPr="00CC61A6">
        <w:rPr>
          <w:spacing w:val="-2"/>
          <w:kern w:val="1"/>
          <w:sz w:val="28"/>
          <w:szCs w:val="28"/>
        </w:rPr>
        <w:t>The</w:t>
      </w:r>
      <w:r w:rsidRPr="00CC61A6">
        <w:rPr>
          <w:spacing w:val="-31"/>
          <w:kern w:val="1"/>
          <w:sz w:val="28"/>
          <w:szCs w:val="28"/>
        </w:rPr>
        <w:t xml:space="preserve"> </w:t>
      </w:r>
      <w:r w:rsidRPr="00CC61A6">
        <w:rPr>
          <w:kern w:val="1"/>
          <w:sz w:val="28"/>
          <w:szCs w:val="28"/>
        </w:rPr>
        <w:t>median</w:t>
      </w:r>
      <w:r w:rsidRPr="00CC61A6">
        <w:rPr>
          <w:spacing w:val="-33"/>
          <w:kern w:val="1"/>
          <w:sz w:val="28"/>
          <w:szCs w:val="28"/>
        </w:rPr>
        <w:t xml:space="preserve"> </w:t>
      </w:r>
      <w:r w:rsidRPr="00CC61A6">
        <w:rPr>
          <w:spacing w:val="-3"/>
          <w:kern w:val="1"/>
          <w:sz w:val="28"/>
          <w:szCs w:val="28"/>
        </w:rPr>
        <w:t>age</w:t>
      </w:r>
      <w:r w:rsidRPr="00CC61A6">
        <w:rPr>
          <w:spacing w:val="-31"/>
          <w:kern w:val="1"/>
          <w:sz w:val="28"/>
          <w:szCs w:val="28"/>
        </w:rPr>
        <w:t xml:space="preserve"> </w:t>
      </w:r>
      <w:r w:rsidRPr="00CC61A6">
        <w:rPr>
          <w:kern w:val="1"/>
          <w:sz w:val="28"/>
          <w:szCs w:val="28"/>
        </w:rPr>
        <w:t>of</w:t>
      </w:r>
      <w:r w:rsidRPr="00CC61A6">
        <w:rPr>
          <w:spacing w:val="-31"/>
          <w:kern w:val="1"/>
          <w:sz w:val="28"/>
          <w:szCs w:val="28"/>
        </w:rPr>
        <w:t xml:space="preserve"> </w:t>
      </w:r>
      <w:r w:rsidRPr="00CC61A6">
        <w:rPr>
          <w:spacing w:val="-2"/>
          <w:kern w:val="1"/>
          <w:sz w:val="28"/>
          <w:szCs w:val="28"/>
        </w:rPr>
        <w:t xml:space="preserve">the </w:t>
      </w:r>
      <w:r w:rsidRPr="00CC61A6">
        <w:rPr>
          <w:kern w:val="1"/>
          <w:sz w:val="28"/>
          <w:szCs w:val="28"/>
        </w:rPr>
        <w:t xml:space="preserve">victim (all </w:t>
      </w:r>
      <w:r w:rsidRPr="00CC61A6">
        <w:rPr>
          <w:spacing w:val="-3"/>
          <w:kern w:val="1"/>
          <w:sz w:val="28"/>
          <w:szCs w:val="28"/>
        </w:rPr>
        <w:t xml:space="preserve">incidents) was </w:t>
      </w:r>
      <w:r w:rsidRPr="00CC61A6">
        <w:rPr>
          <w:kern w:val="1"/>
          <w:sz w:val="28"/>
          <w:szCs w:val="28"/>
        </w:rPr>
        <w:t xml:space="preserve">39. This </w:t>
      </w:r>
      <w:r w:rsidRPr="00CC61A6">
        <w:rPr>
          <w:spacing w:val="-3"/>
          <w:kern w:val="1"/>
          <w:sz w:val="28"/>
          <w:szCs w:val="28"/>
        </w:rPr>
        <w:t xml:space="preserve">relatively </w:t>
      </w:r>
      <w:r w:rsidRPr="00CC61A6">
        <w:rPr>
          <w:kern w:val="1"/>
          <w:sz w:val="28"/>
          <w:szCs w:val="28"/>
        </w:rPr>
        <w:t xml:space="preserve">high median </w:t>
      </w:r>
      <w:r w:rsidRPr="00CC61A6">
        <w:rPr>
          <w:spacing w:val="-3"/>
          <w:kern w:val="1"/>
          <w:sz w:val="28"/>
          <w:szCs w:val="28"/>
        </w:rPr>
        <w:t>age suggests that complacency</w:t>
      </w:r>
      <w:r w:rsidRPr="00CC61A6">
        <w:rPr>
          <w:spacing w:val="-40"/>
          <w:kern w:val="1"/>
          <w:sz w:val="28"/>
          <w:szCs w:val="28"/>
        </w:rPr>
        <w:t xml:space="preserve"> </w:t>
      </w:r>
      <w:r w:rsidRPr="00CC61A6">
        <w:rPr>
          <w:spacing w:val="-4"/>
          <w:kern w:val="1"/>
          <w:sz w:val="28"/>
          <w:szCs w:val="28"/>
        </w:rPr>
        <w:t>rather</w:t>
      </w:r>
      <w:r w:rsidRPr="00CC61A6">
        <w:rPr>
          <w:spacing w:val="-39"/>
          <w:kern w:val="1"/>
          <w:sz w:val="28"/>
          <w:szCs w:val="28"/>
        </w:rPr>
        <w:t xml:space="preserve"> </w:t>
      </w:r>
      <w:r w:rsidRPr="00CC61A6">
        <w:rPr>
          <w:kern w:val="1"/>
          <w:sz w:val="28"/>
          <w:szCs w:val="28"/>
        </w:rPr>
        <w:t>than</w:t>
      </w:r>
      <w:r w:rsidRPr="00CC61A6">
        <w:rPr>
          <w:spacing w:val="-40"/>
          <w:kern w:val="1"/>
          <w:sz w:val="28"/>
          <w:szCs w:val="28"/>
        </w:rPr>
        <w:t xml:space="preserve"> </w:t>
      </w:r>
      <w:r w:rsidRPr="00CC61A6">
        <w:rPr>
          <w:spacing w:val="-3"/>
          <w:kern w:val="1"/>
          <w:sz w:val="28"/>
          <w:szCs w:val="28"/>
        </w:rPr>
        <w:t>ignorance</w:t>
      </w:r>
      <w:r w:rsidRPr="00CC61A6">
        <w:rPr>
          <w:spacing w:val="-39"/>
          <w:kern w:val="1"/>
          <w:sz w:val="28"/>
          <w:szCs w:val="28"/>
        </w:rPr>
        <w:t xml:space="preserve"> </w:t>
      </w:r>
      <w:r w:rsidRPr="00CC61A6">
        <w:rPr>
          <w:spacing w:val="-4"/>
          <w:kern w:val="1"/>
          <w:sz w:val="28"/>
          <w:szCs w:val="28"/>
        </w:rPr>
        <w:t>plays</w:t>
      </w:r>
      <w:r w:rsidRPr="00CC61A6">
        <w:rPr>
          <w:spacing w:val="-38"/>
          <w:kern w:val="1"/>
          <w:sz w:val="28"/>
          <w:szCs w:val="28"/>
        </w:rPr>
        <w:t xml:space="preserve"> </w:t>
      </w:r>
      <w:r w:rsidRPr="00CC61A6">
        <w:rPr>
          <w:kern w:val="1"/>
          <w:sz w:val="28"/>
          <w:szCs w:val="28"/>
        </w:rPr>
        <w:t>a</w:t>
      </w:r>
      <w:r w:rsidRPr="00CC61A6">
        <w:rPr>
          <w:spacing w:val="-39"/>
          <w:kern w:val="1"/>
          <w:sz w:val="28"/>
          <w:szCs w:val="28"/>
        </w:rPr>
        <w:t xml:space="preserve"> </w:t>
      </w:r>
      <w:r w:rsidRPr="00CC61A6">
        <w:rPr>
          <w:spacing w:val="-3"/>
          <w:kern w:val="1"/>
          <w:sz w:val="28"/>
          <w:szCs w:val="28"/>
        </w:rPr>
        <w:t>significant</w:t>
      </w:r>
      <w:r w:rsidRPr="00CC61A6">
        <w:rPr>
          <w:spacing w:val="-39"/>
          <w:kern w:val="1"/>
          <w:sz w:val="28"/>
          <w:szCs w:val="28"/>
        </w:rPr>
        <w:t xml:space="preserve"> </w:t>
      </w:r>
      <w:r w:rsidRPr="00CC61A6">
        <w:rPr>
          <w:spacing w:val="-3"/>
          <w:kern w:val="1"/>
          <w:sz w:val="28"/>
          <w:szCs w:val="28"/>
        </w:rPr>
        <w:t>role</w:t>
      </w:r>
      <w:r w:rsidRPr="00CC61A6">
        <w:rPr>
          <w:spacing w:val="-39"/>
          <w:kern w:val="1"/>
          <w:sz w:val="28"/>
          <w:szCs w:val="28"/>
        </w:rPr>
        <w:t xml:space="preserve"> </w:t>
      </w:r>
      <w:r w:rsidRPr="00CC61A6">
        <w:rPr>
          <w:kern w:val="1"/>
          <w:sz w:val="28"/>
          <w:szCs w:val="28"/>
        </w:rPr>
        <w:t>in</w:t>
      </w:r>
      <w:r w:rsidRPr="00CC61A6">
        <w:rPr>
          <w:spacing w:val="-40"/>
          <w:kern w:val="1"/>
          <w:sz w:val="28"/>
          <w:szCs w:val="28"/>
        </w:rPr>
        <w:t xml:space="preserve"> </w:t>
      </w:r>
      <w:r w:rsidRPr="00CC61A6">
        <w:rPr>
          <w:kern w:val="1"/>
          <w:sz w:val="28"/>
          <w:szCs w:val="28"/>
        </w:rPr>
        <w:t>these</w:t>
      </w:r>
      <w:r w:rsidRPr="00CC61A6">
        <w:rPr>
          <w:spacing w:val="-38"/>
          <w:kern w:val="1"/>
          <w:sz w:val="28"/>
          <w:szCs w:val="28"/>
        </w:rPr>
        <w:t xml:space="preserve"> </w:t>
      </w:r>
      <w:r w:rsidRPr="00CC61A6">
        <w:rPr>
          <w:spacing w:val="-3"/>
          <w:kern w:val="1"/>
          <w:sz w:val="28"/>
          <w:szCs w:val="28"/>
        </w:rPr>
        <w:t>incidents.</w:t>
      </w:r>
    </w:p>
    <w:p w:rsidR="006F791F" w:rsidRPr="00CC61A6" w:rsidRDefault="006F791F" w:rsidP="00CC61A6">
      <w:pPr>
        <w:autoSpaceDE w:val="0"/>
        <w:autoSpaceDN w:val="0"/>
        <w:adjustRightInd w:val="0"/>
        <w:spacing w:before="24"/>
        <w:rPr>
          <w:kern w:val="1"/>
          <w:sz w:val="28"/>
          <w:szCs w:val="28"/>
        </w:rPr>
      </w:pPr>
      <w:r w:rsidRPr="00CC61A6">
        <w:rPr>
          <w:kern w:val="1"/>
          <w:sz w:val="28"/>
          <w:szCs w:val="28"/>
        </w:rPr>
        <w:t>Supporting this claim:</w:t>
      </w:r>
    </w:p>
    <w:p w:rsidR="006F791F" w:rsidRPr="00CC61A6" w:rsidRDefault="006F791F" w:rsidP="00CC61A6">
      <w:pPr>
        <w:autoSpaceDE w:val="0"/>
        <w:autoSpaceDN w:val="0"/>
        <w:adjustRightInd w:val="0"/>
        <w:spacing w:before="10"/>
        <w:rPr>
          <w:kern w:val="1"/>
          <w:sz w:val="28"/>
          <w:szCs w:val="28"/>
        </w:rPr>
      </w:pPr>
    </w:p>
    <w:p w:rsidR="006F791F" w:rsidRPr="00CC61A6" w:rsidRDefault="006F791F" w:rsidP="00CC61A6">
      <w:pPr>
        <w:numPr>
          <w:ilvl w:val="0"/>
          <w:numId w:val="1"/>
        </w:numPr>
        <w:tabs>
          <w:tab w:val="left" w:pos="394"/>
        </w:tabs>
        <w:autoSpaceDE w:val="0"/>
        <w:autoSpaceDN w:val="0"/>
        <w:adjustRightInd w:val="0"/>
        <w:ind w:left="0" w:firstLine="0"/>
        <w:rPr>
          <w:spacing w:val="-3"/>
          <w:kern w:val="1"/>
          <w:sz w:val="28"/>
          <w:szCs w:val="28"/>
        </w:rPr>
      </w:pPr>
      <w:r w:rsidRPr="00CC61A6">
        <w:rPr>
          <w:spacing w:val="-2"/>
          <w:kern w:val="1"/>
          <w:sz w:val="28"/>
          <w:szCs w:val="28"/>
        </w:rPr>
        <w:t>The</w:t>
      </w:r>
      <w:r w:rsidRPr="00CC61A6">
        <w:rPr>
          <w:spacing w:val="-19"/>
          <w:kern w:val="1"/>
          <w:sz w:val="28"/>
          <w:szCs w:val="28"/>
        </w:rPr>
        <w:t xml:space="preserve"> </w:t>
      </w:r>
      <w:r w:rsidRPr="00CC61A6">
        <w:rPr>
          <w:spacing w:val="-3"/>
          <w:kern w:val="1"/>
          <w:sz w:val="28"/>
          <w:szCs w:val="28"/>
        </w:rPr>
        <w:t>typical</w:t>
      </w:r>
      <w:r w:rsidRPr="00CC61A6">
        <w:rPr>
          <w:spacing w:val="-18"/>
          <w:kern w:val="1"/>
          <w:sz w:val="28"/>
          <w:szCs w:val="28"/>
        </w:rPr>
        <w:t xml:space="preserve"> </w:t>
      </w:r>
      <w:r w:rsidRPr="00CC61A6">
        <w:rPr>
          <w:spacing w:val="-3"/>
          <w:kern w:val="1"/>
          <w:sz w:val="28"/>
          <w:szCs w:val="28"/>
        </w:rPr>
        <w:t>fall</w:t>
      </w:r>
      <w:r w:rsidRPr="00CC61A6">
        <w:rPr>
          <w:spacing w:val="-18"/>
          <w:kern w:val="1"/>
          <w:sz w:val="28"/>
          <w:szCs w:val="28"/>
        </w:rPr>
        <w:t xml:space="preserve"> </w:t>
      </w:r>
      <w:r w:rsidRPr="00CC61A6">
        <w:rPr>
          <w:kern w:val="1"/>
          <w:sz w:val="28"/>
          <w:szCs w:val="28"/>
        </w:rPr>
        <w:t>victim</w:t>
      </w:r>
      <w:r w:rsidRPr="00CC61A6">
        <w:rPr>
          <w:spacing w:val="-19"/>
          <w:kern w:val="1"/>
          <w:sz w:val="28"/>
          <w:szCs w:val="28"/>
        </w:rPr>
        <w:t xml:space="preserve"> </w:t>
      </w:r>
      <w:r w:rsidRPr="00CC61A6">
        <w:rPr>
          <w:spacing w:val="-3"/>
          <w:kern w:val="1"/>
          <w:sz w:val="28"/>
          <w:szCs w:val="28"/>
        </w:rPr>
        <w:t>was</w:t>
      </w:r>
      <w:r w:rsidRPr="00CC61A6">
        <w:rPr>
          <w:spacing w:val="-17"/>
          <w:kern w:val="1"/>
          <w:sz w:val="28"/>
          <w:szCs w:val="28"/>
        </w:rPr>
        <w:t xml:space="preserve"> </w:t>
      </w:r>
      <w:r w:rsidRPr="00CC61A6">
        <w:rPr>
          <w:spacing w:val="-3"/>
          <w:kern w:val="1"/>
          <w:sz w:val="28"/>
          <w:szCs w:val="28"/>
        </w:rPr>
        <w:t>unsecured</w:t>
      </w:r>
      <w:r w:rsidR="001968D8" w:rsidRPr="00CC61A6">
        <w:rPr>
          <w:spacing w:val="-3"/>
          <w:kern w:val="1"/>
          <w:sz w:val="28"/>
          <w:szCs w:val="28"/>
        </w:rPr>
        <w:t>.</w:t>
      </w:r>
    </w:p>
    <w:p w:rsidR="006F791F" w:rsidRPr="00CC61A6" w:rsidRDefault="006F791F" w:rsidP="00CC61A6">
      <w:pPr>
        <w:numPr>
          <w:ilvl w:val="0"/>
          <w:numId w:val="1"/>
        </w:numPr>
        <w:tabs>
          <w:tab w:val="left" w:pos="394"/>
        </w:tabs>
        <w:autoSpaceDE w:val="0"/>
        <w:autoSpaceDN w:val="0"/>
        <w:adjustRightInd w:val="0"/>
        <w:spacing w:before="4" w:line="298" w:lineRule="exact"/>
        <w:ind w:left="0" w:firstLine="0"/>
        <w:rPr>
          <w:spacing w:val="-4"/>
          <w:kern w:val="1"/>
          <w:sz w:val="28"/>
          <w:szCs w:val="28"/>
        </w:rPr>
      </w:pPr>
      <w:r w:rsidRPr="00CC61A6">
        <w:rPr>
          <w:spacing w:val="-2"/>
          <w:kern w:val="1"/>
          <w:sz w:val="28"/>
          <w:szCs w:val="28"/>
        </w:rPr>
        <w:t>The</w:t>
      </w:r>
      <w:r w:rsidRPr="00CC61A6">
        <w:rPr>
          <w:spacing w:val="-21"/>
          <w:kern w:val="1"/>
          <w:sz w:val="28"/>
          <w:szCs w:val="28"/>
        </w:rPr>
        <w:t xml:space="preserve"> </w:t>
      </w:r>
      <w:r w:rsidRPr="00CC61A6">
        <w:rPr>
          <w:spacing w:val="-3"/>
          <w:kern w:val="1"/>
          <w:sz w:val="28"/>
          <w:szCs w:val="28"/>
        </w:rPr>
        <w:t>typical</w:t>
      </w:r>
      <w:r w:rsidRPr="00CC61A6">
        <w:rPr>
          <w:spacing w:val="-21"/>
          <w:kern w:val="1"/>
          <w:sz w:val="28"/>
          <w:szCs w:val="28"/>
        </w:rPr>
        <w:t xml:space="preserve"> </w:t>
      </w:r>
      <w:r w:rsidRPr="00CC61A6">
        <w:rPr>
          <w:spacing w:val="-4"/>
          <w:kern w:val="1"/>
          <w:sz w:val="28"/>
          <w:szCs w:val="28"/>
        </w:rPr>
        <w:t>struck-by</w:t>
      </w:r>
      <w:r w:rsidRPr="00CC61A6">
        <w:rPr>
          <w:spacing w:val="-22"/>
          <w:kern w:val="1"/>
          <w:sz w:val="28"/>
          <w:szCs w:val="28"/>
        </w:rPr>
        <w:t xml:space="preserve"> </w:t>
      </w:r>
      <w:r w:rsidRPr="00CC61A6">
        <w:rPr>
          <w:kern w:val="1"/>
          <w:sz w:val="28"/>
          <w:szCs w:val="28"/>
        </w:rPr>
        <w:t>victim</w:t>
      </w:r>
      <w:r w:rsidR="001968D8" w:rsidRPr="00CC61A6">
        <w:rPr>
          <w:kern w:val="1"/>
          <w:sz w:val="28"/>
          <w:szCs w:val="28"/>
        </w:rPr>
        <w:t xml:space="preserve"> failed to clear </w:t>
      </w:r>
      <w:r w:rsidRPr="00CC61A6">
        <w:rPr>
          <w:spacing w:val="-2"/>
          <w:kern w:val="1"/>
          <w:sz w:val="28"/>
          <w:szCs w:val="28"/>
        </w:rPr>
        <w:t>the</w:t>
      </w:r>
      <w:r w:rsidRPr="00CC61A6">
        <w:rPr>
          <w:spacing w:val="-20"/>
          <w:kern w:val="1"/>
          <w:sz w:val="28"/>
          <w:szCs w:val="28"/>
        </w:rPr>
        <w:t xml:space="preserve"> </w:t>
      </w:r>
      <w:r w:rsidRPr="00CC61A6">
        <w:rPr>
          <w:spacing w:val="-4"/>
          <w:kern w:val="1"/>
          <w:sz w:val="28"/>
          <w:szCs w:val="28"/>
        </w:rPr>
        <w:t>drop</w:t>
      </w:r>
      <w:r w:rsidRPr="00CC61A6">
        <w:rPr>
          <w:spacing w:val="-23"/>
          <w:kern w:val="1"/>
          <w:sz w:val="28"/>
          <w:szCs w:val="28"/>
        </w:rPr>
        <w:t xml:space="preserve"> </w:t>
      </w:r>
      <w:r w:rsidRPr="00CC61A6">
        <w:rPr>
          <w:spacing w:val="-4"/>
          <w:kern w:val="1"/>
          <w:sz w:val="28"/>
          <w:szCs w:val="28"/>
        </w:rPr>
        <w:t>zone</w:t>
      </w:r>
      <w:r w:rsidR="001968D8" w:rsidRPr="00CC61A6">
        <w:rPr>
          <w:spacing w:val="-4"/>
          <w:kern w:val="1"/>
          <w:sz w:val="28"/>
          <w:szCs w:val="28"/>
        </w:rPr>
        <w:t>.</w:t>
      </w:r>
    </w:p>
    <w:p w:rsidR="006F791F" w:rsidRPr="00CC61A6" w:rsidRDefault="006F791F" w:rsidP="00CC61A6">
      <w:pPr>
        <w:numPr>
          <w:ilvl w:val="0"/>
          <w:numId w:val="1"/>
        </w:numPr>
        <w:tabs>
          <w:tab w:val="left" w:pos="394"/>
        </w:tabs>
        <w:autoSpaceDE w:val="0"/>
        <w:autoSpaceDN w:val="0"/>
        <w:adjustRightInd w:val="0"/>
        <w:spacing w:line="259" w:lineRule="auto"/>
        <w:ind w:left="0" w:firstLine="0"/>
        <w:rPr>
          <w:spacing w:val="-3"/>
          <w:kern w:val="1"/>
          <w:sz w:val="28"/>
          <w:szCs w:val="28"/>
        </w:rPr>
      </w:pPr>
      <w:r w:rsidRPr="00CC61A6">
        <w:rPr>
          <w:spacing w:val="-2"/>
          <w:kern w:val="1"/>
          <w:sz w:val="28"/>
          <w:szCs w:val="28"/>
        </w:rPr>
        <w:t>The</w:t>
      </w:r>
      <w:r w:rsidRPr="00CC61A6">
        <w:rPr>
          <w:spacing w:val="-17"/>
          <w:kern w:val="1"/>
          <w:sz w:val="28"/>
          <w:szCs w:val="28"/>
        </w:rPr>
        <w:t xml:space="preserve"> </w:t>
      </w:r>
      <w:r w:rsidRPr="00CC61A6">
        <w:rPr>
          <w:spacing w:val="-3"/>
          <w:kern w:val="1"/>
          <w:sz w:val="28"/>
          <w:szCs w:val="28"/>
        </w:rPr>
        <w:t>typical</w:t>
      </w:r>
      <w:r w:rsidRPr="00CC61A6">
        <w:rPr>
          <w:spacing w:val="-16"/>
          <w:kern w:val="1"/>
          <w:sz w:val="28"/>
          <w:szCs w:val="28"/>
        </w:rPr>
        <w:t xml:space="preserve"> </w:t>
      </w:r>
      <w:r w:rsidRPr="00CC61A6">
        <w:rPr>
          <w:spacing w:val="-3"/>
          <w:kern w:val="1"/>
          <w:sz w:val="28"/>
          <w:szCs w:val="28"/>
        </w:rPr>
        <w:t>electrocution</w:t>
      </w:r>
      <w:r w:rsidRPr="00CC61A6">
        <w:rPr>
          <w:spacing w:val="-18"/>
          <w:kern w:val="1"/>
          <w:sz w:val="28"/>
          <w:szCs w:val="28"/>
        </w:rPr>
        <w:t xml:space="preserve"> </w:t>
      </w:r>
      <w:r w:rsidRPr="00CC61A6">
        <w:rPr>
          <w:kern w:val="1"/>
          <w:sz w:val="28"/>
          <w:szCs w:val="28"/>
        </w:rPr>
        <w:t>victim</w:t>
      </w:r>
      <w:r w:rsidRPr="00CC61A6">
        <w:rPr>
          <w:spacing w:val="-17"/>
          <w:kern w:val="1"/>
          <w:sz w:val="28"/>
          <w:szCs w:val="28"/>
        </w:rPr>
        <w:t xml:space="preserve"> </w:t>
      </w:r>
      <w:r w:rsidRPr="00CC61A6">
        <w:rPr>
          <w:spacing w:val="-3"/>
          <w:kern w:val="1"/>
          <w:sz w:val="28"/>
          <w:szCs w:val="28"/>
        </w:rPr>
        <w:t>violated</w:t>
      </w:r>
      <w:r w:rsidRPr="00CC61A6">
        <w:rPr>
          <w:spacing w:val="-18"/>
          <w:kern w:val="1"/>
          <w:sz w:val="28"/>
          <w:szCs w:val="28"/>
        </w:rPr>
        <w:t xml:space="preserve"> </w:t>
      </w:r>
      <w:r w:rsidRPr="00CC61A6">
        <w:rPr>
          <w:spacing w:val="-2"/>
          <w:kern w:val="1"/>
          <w:sz w:val="28"/>
          <w:szCs w:val="28"/>
        </w:rPr>
        <w:t>MAD</w:t>
      </w:r>
      <w:r w:rsidRPr="00CC61A6">
        <w:rPr>
          <w:spacing w:val="-17"/>
          <w:kern w:val="1"/>
          <w:sz w:val="28"/>
          <w:szCs w:val="28"/>
        </w:rPr>
        <w:t xml:space="preserve"> </w:t>
      </w:r>
      <w:r w:rsidR="0090081C" w:rsidRPr="00CC61A6">
        <w:rPr>
          <w:spacing w:val="-17"/>
          <w:kern w:val="1"/>
          <w:sz w:val="28"/>
          <w:szCs w:val="28"/>
        </w:rPr>
        <w:t>(Minimum Approach Distances)</w:t>
      </w:r>
      <w:r w:rsidR="003717B8" w:rsidRPr="00CC61A6">
        <w:rPr>
          <w:spacing w:val="-17"/>
          <w:kern w:val="1"/>
          <w:sz w:val="28"/>
          <w:szCs w:val="28"/>
        </w:rPr>
        <w:t xml:space="preserve"> </w:t>
      </w:r>
      <w:r w:rsidRPr="00CC61A6">
        <w:rPr>
          <w:spacing w:val="-2"/>
          <w:kern w:val="1"/>
          <w:sz w:val="28"/>
          <w:szCs w:val="28"/>
        </w:rPr>
        <w:t>and</w:t>
      </w:r>
      <w:r w:rsidRPr="00CC61A6">
        <w:rPr>
          <w:spacing w:val="-18"/>
          <w:kern w:val="1"/>
          <w:sz w:val="28"/>
          <w:szCs w:val="28"/>
        </w:rPr>
        <w:t xml:space="preserve"> </w:t>
      </w:r>
      <w:r w:rsidRPr="00CC61A6">
        <w:rPr>
          <w:spacing w:val="-3"/>
          <w:kern w:val="1"/>
          <w:sz w:val="28"/>
          <w:szCs w:val="28"/>
        </w:rPr>
        <w:t>made</w:t>
      </w:r>
      <w:r w:rsidRPr="00CC61A6">
        <w:rPr>
          <w:spacing w:val="-16"/>
          <w:kern w:val="1"/>
          <w:sz w:val="28"/>
          <w:szCs w:val="28"/>
        </w:rPr>
        <w:t xml:space="preserve"> </w:t>
      </w:r>
      <w:r w:rsidRPr="00CC61A6">
        <w:rPr>
          <w:spacing w:val="-3"/>
          <w:kern w:val="1"/>
          <w:sz w:val="28"/>
          <w:szCs w:val="28"/>
        </w:rPr>
        <w:t>contact</w:t>
      </w:r>
      <w:r w:rsidRPr="00CC61A6">
        <w:rPr>
          <w:spacing w:val="-17"/>
          <w:kern w:val="1"/>
          <w:sz w:val="28"/>
          <w:szCs w:val="28"/>
        </w:rPr>
        <w:t xml:space="preserve"> </w:t>
      </w:r>
      <w:r w:rsidRPr="00CC61A6">
        <w:rPr>
          <w:spacing w:val="-4"/>
          <w:kern w:val="1"/>
          <w:sz w:val="28"/>
          <w:szCs w:val="28"/>
        </w:rPr>
        <w:t>through</w:t>
      </w:r>
      <w:r w:rsidRPr="00CC61A6">
        <w:rPr>
          <w:spacing w:val="-18"/>
          <w:kern w:val="1"/>
          <w:sz w:val="28"/>
          <w:szCs w:val="28"/>
        </w:rPr>
        <w:t xml:space="preserve"> </w:t>
      </w:r>
      <w:r w:rsidRPr="00CC61A6">
        <w:rPr>
          <w:kern w:val="1"/>
          <w:sz w:val="28"/>
          <w:szCs w:val="28"/>
        </w:rPr>
        <w:t xml:space="preserve">a </w:t>
      </w:r>
      <w:r w:rsidRPr="00CC61A6">
        <w:rPr>
          <w:spacing w:val="-3"/>
          <w:kern w:val="1"/>
          <w:sz w:val="28"/>
          <w:szCs w:val="28"/>
        </w:rPr>
        <w:t>conductive</w:t>
      </w:r>
      <w:r w:rsidRPr="00CC61A6">
        <w:rPr>
          <w:spacing w:val="-17"/>
          <w:kern w:val="1"/>
          <w:sz w:val="28"/>
          <w:szCs w:val="28"/>
        </w:rPr>
        <w:t xml:space="preserve"> </w:t>
      </w:r>
      <w:r w:rsidRPr="00CC61A6">
        <w:rPr>
          <w:spacing w:val="-3"/>
          <w:kern w:val="1"/>
          <w:sz w:val="28"/>
          <w:szCs w:val="28"/>
        </w:rPr>
        <w:t>tool/object.</w:t>
      </w:r>
    </w:p>
    <w:p w:rsidR="006F791F" w:rsidRPr="00CC61A6" w:rsidRDefault="006F791F" w:rsidP="00CC61A6">
      <w:pPr>
        <w:autoSpaceDE w:val="0"/>
        <w:autoSpaceDN w:val="0"/>
        <w:adjustRightInd w:val="0"/>
        <w:rPr>
          <w:kern w:val="1"/>
          <w:sz w:val="28"/>
          <w:szCs w:val="28"/>
        </w:rPr>
      </w:pPr>
    </w:p>
    <w:p w:rsidR="00933C3C" w:rsidRPr="00CC61A6" w:rsidRDefault="006F791F" w:rsidP="00CC61A6">
      <w:pPr>
        <w:autoSpaceDE w:val="0"/>
        <w:autoSpaceDN w:val="0"/>
        <w:adjustRightInd w:val="0"/>
        <w:spacing w:before="8"/>
        <w:rPr>
          <w:kern w:val="1"/>
          <w:sz w:val="28"/>
          <w:szCs w:val="28"/>
        </w:rPr>
      </w:pPr>
      <w:r w:rsidRPr="00CC61A6">
        <w:rPr>
          <w:kern w:val="1"/>
          <w:sz w:val="28"/>
          <w:szCs w:val="28"/>
        </w:rPr>
        <w:t xml:space="preserve">#4 </w:t>
      </w:r>
      <w:r w:rsidR="00557898">
        <w:rPr>
          <w:kern w:val="1"/>
          <w:sz w:val="28"/>
          <w:szCs w:val="28"/>
        </w:rPr>
        <w:t>PPE Complaints</w:t>
      </w:r>
    </w:p>
    <w:p w:rsidR="00933C3C" w:rsidRPr="00CC61A6" w:rsidRDefault="00933C3C" w:rsidP="00CC61A6">
      <w:pPr>
        <w:autoSpaceDE w:val="0"/>
        <w:autoSpaceDN w:val="0"/>
        <w:adjustRightInd w:val="0"/>
        <w:spacing w:before="8"/>
        <w:rPr>
          <w:kern w:val="1"/>
          <w:sz w:val="28"/>
          <w:szCs w:val="28"/>
        </w:rPr>
      </w:pPr>
    </w:p>
    <w:p w:rsidR="006F791F" w:rsidRPr="00CC61A6" w:rsidRDefault="006F791F" w:rsidP="00CC61A6">
      <w:pPr>
        <w:autoSpaceDE w:val="0"/>
        <w:autoSpaceDN w:val="0"/>
        <w:adjustRightInd w:val="0"/>
        <w:spacing w:before="8"/>
        <w:rPr>
          <w:kern w:val="1"/>
          <w:sz w:val="28"/>
          <w:szCs w:val="28"/>
        </w:rPr>
      </w:pPr>
      <w:r w:rsidRPr="00CC61A6">
        <w:rPr>
          <w:kern w:val="1"/>
          <w:sz w:val="28"/>
          <w:szCs w:val="28"/>
        </w:rPr>
        <w:t>Many people don’t like PPE.</w:t>
      </w:r>
    </w:p>
    <w:p w:rsidR="00933C3C" w:rsidRPr="00CC61A6" w:rsidRDefault="00933C3C" w:rsidP="00CC61A6">
      <w:pPr>
        <w:autoSpaceDE w:val="0"/>
        <w:autoSpaceDN w:val="0"/>
        <w:adjustRightInd w:val="0"/>
        <w:spacing w:before="104"/>
        <w:rPr>
          <w:i/>
          <w:spacing w:val="-4"/>
          <w:kern w:val="1"/>
          <w:sz w:val="28"/>
          <w:szCs w:val="28"/>
        </w:rPr>
      </w:pPr>
      <w:r w:rsidRPr="00CC61A6">
        <w:rPr>
          <w:i/>
          <w:spacing w:val="-4"/>
          <w:kern w:val="1"/>
          <w:sz w:val="28"/>
          <w:szCs w:val="28"/>
        </w:rPr>
        <w:t>Read slide and respond to each point with these points.</w:t>
      </w:r>
    </w:p>
    <w:p w:rsidR="00847BBF" w:rsidRPr="00CC61A6" w:rsidRDefault="00847BBF" w:rsidP="00CC61A6">
      <w:pPr>
        <w:autoSpaceDE w:val="0"/>
        <w:autoSpaceDN w:val="0"/>
        <w:adjustRightInd w:val="0"/>
        <w:spacing w:before="104"/>
        <w:rPr>
          <w:i/>
          <w:spacing w:val="-4"/>
          <w:kern w:val="1"/>
          <w:sz w:val="28"/>
          <w:szCs w:val="28"/>
        </w:rPr>
      </w:pPr>
    </w:p>
    <w:p w:rsidR="00933C3C" w:rsidRPr="00CC61A6" w:rsidRDefault="004A2CDA" w:rsidP="00CC61A6">
      <w:pPr>
        <w:autoSpaceDE w:val="0"/>
        <w:autoSpaceDN w:val="0"/>
        <w:adjustRightInd w:val="0"/>
        <w:spacing w:before="104"/>
        <w:rPr>
          <w:spacing w:val="-4"/>
          <w:kern w:val="1"/>
          <w:sz w:val="28"/>
          <w:szCs w:val="28"/>
        </w:rPr>
      </w:pPr>
      <w:r w:rsidRPr="00CC61A6">
        <w:rPr>
          <w:spacing w:val="-4"/>
          <w:kern w:val="1"/>
          <w:sz w:val="28"/>
          <w:szCs w:val="28"/>
        </w:rPr>
        <w:t>I</w:t>
      </w:r>
      <w:r w:rsidR="006F791F" w:rsidRPr="00CC61A6">
        <w:rPr>
          <w:spacing w:val="-4"/>
          <w:kern w:val="1"/>
          <w:sz w:val="28"/>
          <w:szCs w:val="28"/>
        </w:rPr>
        <w:t>f it is uncomfortable, get PPE that is comfortable</w:t>
      </w:r>
      <w:r w:rsidR="003717B8" w:rsidRPr="00CC61A6">
        <w:rPr>
          <w:spacing w:val="-4"/>
          <w:kern w:val="1"/>
          <w:sz w:val="28"/>
          <w:szCs w:val="28"/>
        </w:rPr>
        <w:t xml:space="preserve">.  Get the </w:t>
      </w:r>
      <w:r w:rsidRPr="00CC61A6">
        <w:rPr>
          <w:spacing w:val="-4"/>
          <w:kern w:val="1"/>
          <w:sz w:val="28"/>
          <w:szCs w:val="28"/>
        </w:rPr>
        <w:t xml:space="preserve">appropriate size, better fit or flexibility, </w:t>
      </w:r>
      <w:r w:rsidR="003717B8" w:rsidRPr="00CC61A6">
        <w:rPr>
          <w:spacing w:val="-4"/>
          <w:kern w:val="1"/>
          <w:sz w:val="28"/>
          <w:szCs w:val="28"/>
        </w:rPr>
        <w:t xml:space="preserve">or a </w:t>
      </w:r>
      <w:r w:rsidRPr="00CC61A6">
        <w:rPr>
          <w:spacing w:val="-4"/>
          <w:kern w:val="1"/>
          <w:sz w:val="28"/>
          <w:szCs w:val="28"/>
        </w:rPr>
        <w:t>different design to work better with other PPE components</w:t>
      </w:r>
      <w:r w:rsidR="003717B8" w:rsidRPr="00CC61A6">
        <w:rPr>
          <w:spacing w:val="-4"/>
          <w:kern w:val="1"/>
          <w:sz w:val="28"/>
          <w:szCs w:val="28"/>
        </w:rPr>
        <w:t>.</w:t>
      </w:r>
    </w:p>
    <w:p w:rsidR="003717B8" w:rsidRPr="00CC61A6" w:rsidRDefault="003717B8" w:rsidP="00CC61A6">
      <w:pPr>
        <w:autoSpaceDE w:val="0"/>
        <w:autoSpaceDN w:val="0"/>
        <w:adjustRightInd w:val="0"/>
        <w:spacing w:before="104"/>
        <w:rPr>
          <w:spacing w:val="-4"/>
          <w:kern w:val="1"/>
          <w:sz w:val="28"/>
          <w:szCs w:val="28"/>
        </w:rPr>
      </w:pPr>
    </w:p>
    <w:p w:rsidR="00933C3C" w:rsidRPr="00CC61A6" w:rsidRDefault="006F791F" w:rsidP="00CC61A6">
      <w:pPr>
        <w:autoSpaceDE w:val="0"/>
        <w:autoSpaceDN w:val="0"/>
        <w:adjustRightInd w:val="0"/>
        <w:spacing w:before="104"/>
        <w:rPr>
          <w:spacing w:val="-3"/>
          <w:kern w:val="1"/>
          <w:sz w:val="28"/>
          <w:szCs w:val="28"/>
        </w:rPr>
      </w:pPr>
      <w:r w:rsidRPr="00CC61A6">
        <w:rPr>
          <w:spacing w:val="-4"/>
          <w:kern w:val="1"/>
          <w:sz w:val="28"/>
          <w:szCs w:val="28"/>
        </w:rPr>
        <w:t xml:space="preserve">You do need PPE. </w:t>
      </w:r>
      <w:r w:rsidR="003717B8" w:rsidRPr="00CC61A6">
        <w:rPr>
          <w:kern w:val="1"/>
          <w:sz w:val="28"/>
          <w:szCs w:val="28"/>
        </w:rPr>
        <w:t>The c</w:t>
      </w:r>
      <w:r w:rsidRPr="00CC61A6">
        <w:rPr>
          <w:kern w:val="1"/>
          <w:sz w:val="28"/>
          <w:szCs w:val="28"/>
        </w:rPr>
        <w:t>hain</w:t>
      </w:r>
      <w:r w:rsidRPr="00CC61A6">
        <w:rPr>
          <w:spacing w:val="-28"/>
          <w:kern w:val="1"/>
          <w:sz w:val="28"/>
          <w:szCs w:val="28"/>
        </w:rPr>
        <w:t xml:space="preserve"> </w:t>
      </w:r>
      <w:r w:rsidRPr="00CC61A6">
        <w:rPr>
          <w:spacing w:val="-3"/>
          <w:kern w:val="1"/>
          <w:sz w:val="28"/>
          <w:szCs w:val="28"/>
        </w:rPr>
        <w:t>moves</w:t>
      </w:r>
      <w:r w:rsidRPr="00CC61A6">
        <w:rPr>
          <w:spacing w:val="-24"/>
          <w:kern w:val="1"/>
          <w:sz w:val="28"/>
          <w:szCs w:val="28"/>
        </w:rPr>
        <w:t xml:space="preserve"> </w:t>
      </w:r>
      <w:r w:rsidRPr="00CC61A6">
        <w:rPr>
          <w:spacing w:val="-3"/>
          <w:kern w:val="1"/>
          <w:sz w:val="28"/>
          <w:szCs w:val="28"/>
        </w:rPr>
        <w:t>at</w:t>
      </w:r>
      <w:r w:rsidRPr="00CC61A6">
        <w:rPr>
          <w:spacing w:val="-25"/>
          <w:kern w:val="1"/>
          <w:sz w:val="28"/>
          <w:szCs w:val="28"/>
        </w:rPr>
        <w:t xml:space="preserve"> </w:t>
      </w:r>
      <w:r w:rsidRPr="00CC61A6">
        <w:rPr>
          <w:kern w:val="1"/>
          <w:sz w:val="28"/>
          <w:szCs w:val="28"/>
        </w:rPr>
        <w:t>68</w:t>
      </w:r>
      <w:r w:rsidRPr="00CC61A6">
        <w:rPr>
          <w:spacing w:val="-25"/>
          <w:kern w:val="1"/>
          <w:sz w:val="28"/>
          <w:szCs w:val="28"/>
        </w:rPr>
        <w:t xml:space="preserve"> </w:t>
      </w:r>
      <w:r w:rsidRPr="00CC61A6">
        <w:rPr>
          <w:kern w:val="1"/>
          <w:sz w:val="28"/>
          <w:szCs w:val="28"/>
        </w:rPr>
        <w:t>miles</w:t>
      </w:r>
      <w:r w:rsidRPr="00CC61A6">
        <w:rPr>
          <w:spacing w:val="-24"/>
          <w:kern w:val="1"/>
          <w:sz w:val="28"/>
          <w:szCs w:val="28"/>
        </w:rPr>
        <w:t xml:space="preserve"> </w:t>
      </w:r>
      <w:r w:rsidRPr="00CC61A6">
        <w:rPr>
          <w:spacing w:val="-2"/>
          <w:kern w:val="1"/>
          <w:sz w:val="28"/>
          <w:szCs w:val="28"/>
        </w:rPr>
        <w:t>per</w:t>
      </w:r>
      <w:r w:rsidRPr="00CC61A6">
        <w:rPr>
          <w:spacing w:val="-26"/>
          <w:kern w:val="1"/>
          <w:sz w:val="28"/>
          <w:szCs w:val="28"/>
        </w:rPr>
        <w:t xml:space="preserve"> </w:t>
      </w:r>
      <w:r w:rsidRPr="00CC61A6">
        <w:rPr>
          <w:spacing w:val="-3"/>
          <w:kern w:val="1"/>
          <w:sz w:val="28"/>
          <w:szCs w:val="28"/>
        </w:rPr>
        <w:t>hour</w:t>
      </w:r>
      <w:r w:rsidRPr="00CC61A6">
        <w:rPr>
          <w:spacing w:val="-26"/>
          <w:kern w:val="1"/>
          <w:sz w:val="28"/>
          <w:szCs w:val="28"/>
        </w:rPr>
        <w:t xml:space="preserve"> </w:t>
      </w:r>
      <w:r w:rsidRPr="00CC61A6">
        <w:rPr>
          <w:kern w:val="1"/>
          <w:sz w:val="28"/>
          <w:szCs w:val="28"/>
        </w:rPr>
        <w:t>or</w:t>
      </w:r>
      <w:r w:rsidRPr="00CC61A6">
        <w:rPr>
          <w:spacing w:val="-27"/>
          <w:kern w:val="1"/>
          <w:sz w:val="28"/>
          <w:szCs w:val="28"/>
        </w:rPr>
        <w:t xml:space="preserve"> </w:t>
      </w:r>
      <w:r w:rsidRPr="00CC61A6">
        <w:rPr>
          <w:kern w:val="1"/>
          <w:sz w:val="28"/>
          <w:szCs w:val="28"/>
        </w:rPr>
        <w:t>88</w:t>
      </w:r>
      <w:r w:rsidRPr="00CC61A6">
        <w:rPr>
          <w:spacing w:val="-24"/>
          <w:kern w:val="1"/>
          <w:sz w:val="28"/>
          <w:szCs w:val="28"/>
        </w:rPr>
        <w:t xml:space="preserve"> </w:t>
      </w:r>
      <w:r w:rsidRPr="00CC61A6">
        <w:rPr>
          <w:spacing w:val="-4"/>
          <w:kern w:val="1"/>
          <w:sz w:val="28"/>
          <w:szCs w:val="28"/>
        </w:rPr>
        <w:t>feet</w:t>
      </w:r>
      <w:r w:rsidRPr="00CC61A6">
        <w:rPr>
          <w:spacing w:val="-26"/>
          <w:kern w:val="1"/>
          <w:sz w:val="28"/>
          <w:szCs w:val="28"/>
        </w:rPr>
        <w:t xml:space="preserve"> </w:t>
      </w:r>
      <w:r w:rsidRPr="00CC61A6">
        <w:rPr>
          <w:spacing w:val="-2"/>
          <w:kern w:val="1"/>
          <w:sz w:val="28"/>
          <w:szCs w:val="28"/>
        </w:rPr>
        <w:t>per</w:t>
      </w:r>
      <w:r w:rsidRPr="00CC61A6">
        <w:rPr>
          <w:spacing w:val="-26"/>
          <w:kern w:val="1"/>
          <w:sz w:val="28"/>
          <w:szCs w:val="28"/>
        </w:rPr>
        <w:t xml:space="preserve"> </w:t>
      </w:r>
      <w:r w:rsidRPr="00CC61A6">
        <w:rPr>
          <w:spacing w:val="-3"/>
          <w:kern w:val="1"/>
          <w:sz w:val="28"/>
          <w:szCs w:val="28"/>
        </w:rPr>
        <w:t xml:space="preserve">second. </w:t>
      </w:r>
      <w:r w:rsidR="003717B8" w:rsidRPr="00CC61A6">
        <w:rPr>
          <w:spacing w:val="-3"/>
          <w:kern w:val="1"/>
          <w:sz w:val="28"/>
          <w:szCs w:val="28"/>
        </w:rPr>
        <w:t xml:space="preserve"> </w:t>
      </w:r>
      <w:r w:rsidR="00FA69E9" w:rsidRPr="00CC61A6">
        <w:rPr>
          <w:spacing w:val="-4"/>
          <w:kern w:val="1"/>
          <w:sz w:val="28"/>
          <w:szCs w:val="28"/>
        </w:rPr>
        <w:t xml:space="preserve">At </w:t>
      </w:r>
      <w:r w:rsidR="00FA69E9" w:rsidRPr="00CC61A6">
        <w:rPr>
          <w:spacing w:val="-3"/>
          <w:kern w:val="1"/>
          <w:sz w:val="28"/>
          <w:szCs w:val="28"/>
        </w:rPr>
        <w:t>full</w:t>
      </w:r>
      <w:r w:rsidR="00FA69E9" w:rsidRPr="00CC61A6">
        <w:rPr>
          <w:spacing w:val="-44"/>
          <w:kern w:val="1"/>
          <w:sz w:val="28"/>
          <w:szCs w:val="28"/>
        </w:rPr>
        <w:t xml:space="preserve"> </w:t>
      </w:r>
      <w:r w:rsidR="00FA69E9" w:rsidRPr="00CC61A6">
        <w:rPr>
          <w:spacing w:val="-3"/>
          <w:kern w:val="1"/>
          <w:sz w:val="28"/>
          <w:szCs w:val="28"/>
        </w:rPr>
        <w:t>speed,</w:t>
      </w:r>
      <w:r w:rsidR="00FA69E9" w:rsidRPr="00CC61A6">
        <w:rPr>
          <w:spacing w:val="-44"/>
          <w:kern w:val="1"/>
          <w:sz w:val="28"/>
          <w:szCs w:val="28"/>
        </w:rPr>
        <w:t xml:space="preserve"> </w:t>
      </w:r>
      <w:r w:rsidR="00FA69E9" w:rsidRPr="00CC61A6">
        <w:rPr>
          <w:kern w:val="1"/>
          <w:sz w:val="28"/>
          <w:szCs w:val="28"/>
        </w:rPr>
        <w:t>600</w:t>
      </w:r>
      <w:r w:rsidR="00FA69E9" w:rsidRPr="00CC61A6">
        <w:rPr>
          <w:spacing w:val="-44"/>
          <w:kern w:val="1"/>
          <w:sz w:val="28"/>
          <w:szCs w:val="28"/>
        </w:rPr>
        <w:t xml:space="preserve"> </w:t>
      </w:r>
      <w:r w:rsidR="00FA69E9" w:rsidRPr="00CC61A6">
        <w:rPr>
          <w:spacing w:val="-3"/>
          <w:kern w:val="1"/>
          <w:sz w:val="28"/>
          <w:szCs w:val="28"/>
        </w:rPr>
        <w:t>teeth</w:t>
      </w:r>
      <w:r w:rsidR="00FA69E9" w:rsidRPr="00CC61A6">
        <w:rPr>
          <w:spacing w:val="-45"/>
          <w:kern w:val="1"/>
          <w:sz w:val="28"/>
          <w:szCs w:val="28"/>
        </w:rPr>
        <w:t xml:space="preserve"> </w:t>
      </w:r>
      <w:r w:rsidR="00FA69E9" w:rsidRPr="00CC61A6">
        <w:rPr>
          <w:kern w:val="1"/>
          <w:sz w:val="28"/>
          <w:szCs w:val="28"/>
        </w:rPr>
        <w:t>pass</w:t>
      </w:r>
      <w:r w:rsidR="00FA69E9" w:rsidRPr="00CC61A6">
        <w:rPr>
          <w:spacing w:val="-43"/>
          <w:kern w:val="1"/>
          <w:sz w:val="28"/>
          <w:szCs w:val="28"/>
        </w:rPr>
        <w:t xml:space="preserve"> </w:t>
      </w:r>
      <w:r w:rsidR="00FA69E9" w:rsidRPr="00CC61A6">
        <w:rPr>
          <w:kern w:val="1"/>
          <w:sz w:val="28"/>
          <w:szCs w:val="28"/>
        </w:rPr>
        <w:t>a</w:t>
      </w:r>
      <w:r w:rsidR="00FA69E9" w:rsidRPr="00CC61A6">
        <w:rPr>
          <w:spacing w:val="-45"/>
          <w:kern w:val="1"/>
          <w:sz w:val="28"/>
          <w:szCs w:val="28"/>
        </w:rPr>
        <w:t xml:space="preserve"> </w:t>
      </w:r>
      <w:r w:rsidR="00FA69E9" w:rsidRPr="00CC61A6">
        <w:rPr>
          <w:spacing w:val="-3"/>
          <w:kern w:val="1"/>
          <w:sz w:val="28"/>
          <w:szCs w:val="28"/>
        </w:rPr>
        <w:t>given</w:t>
      </w:r>
      <w:r w:rsidR="00FA69E9" w:rsidRPr="00CC61A6">
        <w:rPr>
          <w:spacing w:val="-45"/>
          <w:kern w:val="1"/>
          <w:sz w:val="28"/>
          <w:szCs w:val="28"/>
        </w:rPr>
        <w:t xml:space="preserve"> </w:t>
      </w:r>
      <w:r w:rsidR="00FA69E9" w:rsidRPr="00CC61A6">
        <w:rPr>
          <w:spacing w:val="-3"/>
          <w:kern w:val="1"/>
          <w:sz w:val="28"/>
          <w:szCs w:val="28"/>
        </w:rPr>
        <w:t>point</w:t>
      </w:r>
      <w:r w:rsidR="00FA69E9" w:rsidRPr="00CC61A6">
        <w:rPr>
          <w:spacing w:val="-44"/>
          <w:kern w:val="1"/>
          <w:sz w:val="28"/>
          <w:szCs w:val="28"/>
        </w:rPr>
        <w:t xml:space="preserve"> </w:t>
      </w:r>
      <w:r w:rsidR="00FA69E9" w:rsidRPr="00CC61A6">
        <w:rPr>
          <w:spacing w:val="-2"/>
          <w:kern w:val="1"/>
          <w:sz w:val="28"/>
          <w:szCs w:val="28"/>
        </w:rPr>
        <w:t>per</w:t>
      </w:r>
      <w:r w:rsidR="00FA69E9" w:rsidRPr="00CC61A6">
        <w:rPr>
          <w:spacing w:val="-45"/>
          <w:kern w:val="1"/>
          <w:sz w:val="28"/>
          <w:szCs w:val="28"/>
        </w:rPr>
        <w:t xml:space="preserve"> </w:t>
      </w:r>
      <w:r w:rsidR="00FA69E9" w:rsidRPr="00CC61A6">
        <w:rPr>
          <w:spacing w:val="-3"/>
          <w:kern w:val="1"/>
          <w:sz w:val="28"/>
          <w:szCs w:val="28"/>
        </w:rPr>
        <w:t>second.</w:t>
      </w:r>
    </w:p>
    <w:p w:rsidR="003717B8" w:rsidRPr="00CC61A6" w:rsidRDefault="003717B8" w:rsidP="00CC61A6">
      <w:pPr>
        <w:autoSpaceDE w:val="0"/>
        <w:autoSpaceDN w:val="0"/>
        <w:adjustRightInd w:val="0"/>
        <w:spacing w:before="104"/>
        <w:rPr>
          <w:spacing w:val="-3"/>
          <w:kern w:val="1"/>
          <w:sz w:val="28"/>
          <w:szCs w:val="28"/>
        </w:rPr>
      </w:pPr>
    </w:p>
    <w:p w:rsidR="00933C3C" w:rsidRPr="00CC61A6" w:rsidRDefault="00933C3C" w:rsidP="00CC61A6">
      <w:pPr>
        <w:autoSpaceDE w:val="0"/>
        <w:autoSpaceDN w:val="0"/>
        <w:adjustRightInd w:val="0"/>
        <w:spacing w:before="104"/>
        <w:rPr>
          <w:kern w:val="1"/>
          <w:sz w:val="28"/>
          <w:szCs w:val="28"/>
        </w:rPr>
      </w:pPr>
      <w:r w:rsidRPr="00CC61A6">
        <w:rPr>
          <w:kern w:val="1"/>
          <w:sz w:val="28"/>
          <w:szCs w:val="28"/>
        </w:rPr>
        <w:t>Yes, it can be hot.  It is always hot in the summer, period.</w:t>
      </w:r>
      <w:r w:rsidR="004A2CDA" w:rsidRPr="00CC61A6">
        <w:rPr>
          <w:kern w:val="1"/>
          <w:sz w:val="28"/>
          <w:szCs w:val="28"/>
        </w:rPr>
        <w:t xml:space="preserve"> Stay hydrated and take cooling off breaks.</w:t>
      </w:r>
    </w:p>
    <w:p w:rsidR="003717B8" w:rsidRPr="00CC61A6" w:rsidRDefault="003717B8" w:rsidP="00CC61A6">
      <w:pPr>
        <w:autoSpaceDE w:val="0"/>
        <w:autoSpaceDN w:val="0"/>
        <w:adjustRightInd w:val="0"/>
        <w:spacing w:before="104"/>
        <w:rPr>
          <w:spacing w:val="-4"/>
          <w:kern w:val="1"/>
          <w:sz w:val="28"/>
          <w:szCs w:val="28"/>
        </w:rPr>
      </w:pPr>
    </w:p>
    <w:p w:rsidR="00933C3C" w:rsidRPr="00CC61A6" w:rsidRDefault="00933C3C" w:rsidP="00CC61A6">
      <w:pPr>
        <w:autoSpaceDE w:val="0"/>
        <w:autoSpaceDN w:val="0"/>
        <w:adjustRightInd w:val="0"/>
        <w:spacing w:before="104"/>
        <w:rPr>
          <w:spacing w:val="-4"/>
          <w:kern w:val="1"/>
          <w:sz w:val="28"/>
          <w:szCs w:val="28"/>
        </w:rPr>
      </w:pPr>
      <w:r w:rsidRPr="00CC61A6">
        <w:rPr>
          <w:spacing w:val="-4"/>
          <w:kern w:val="1"/>
          <w:sz w:val="28"/>
          <w:szCs w:val="28"/>
        </w:rPr>
        <w:t>You look foolish without it.</w:t>
      </w:r>
      <w:r w:rsidR="004A2CDA" w:rsidRPr="00CC61A6">
        <w:rPr>
          <w:spacing w:val="-4"/>
          <w:kern w:val="1"/>
          <w:sz w:val="28"/>
          <w:szCs w:val="28"/>
        </w:rPr>
        <w:t xml:space="preserve"> You </w:t>
      </w:r>
      <w:r w:rsidR="003717B8" w:rsidRPr="00CC61A6">
        <w:rPr>
          <w:spacing w:val="-4"/>
          <w:kern w:val="1"/>
          <w:sz w:val="28"/>
          <w:szCs w:val="28"/>
        </w:rPr>
        <w:t xml:space="preserve">will be safe, </w:t>
      </w:r>
      <w:r w:rsidR="004A2CDA" w:rsidRPr="00CC61A6">
        <w:rPr>
          <w:spacing w:val="-4"/>
          <w:kern w:val="1"/>
          <w:sz w:val="28"/>
          <w:szCs w:val="28"/>
        </w:rPr>
        <w:t>look professional</w:t>
      </w:r>
      <w:r w:rsidR="003717B8" w:rsidRPr="00CC61A6">
        <w:rPr>
          <w:spacing w:val="-4"/>
          <w:kern w:val="1"/>
          <w:sz w:val="28"/>
          <w:szCs w:val="28"/>
        </w:rPr>
        <w:t xml:space="preserve">, </w:t>
      </w:r>
      <w:r w:rsidR="004A2CDA" w:rsidRPr="00CC61A6">
        <w:rPr>
          <w:spacing w:val="-4"/>
          <w:kern w:val="1"/>
          <w:sz w:val="28"/>
          <w:szCs w:val="28"/>
        </w:rPr>
        <w:t>and set a good example with it.</w:t>
      </w:r>
      <w:r w:rsidR="00FA69E9">
        <w:rPr>
          <w:spacing w:val="-4"/>
          <w:kern w:val="1"/>
          <w:sz w:val="28"/>
          <w:szCs w:val="28"/>
        </w:rPr>
        <w:t xml:space="preserve"> If you don’t wear your PPE, you represent yourself and your company poorly.</w:t>
      </w:r>
    </w:p>
    <w:p w:rsidR="00933C3C" w:rsidRPr="00CC61A6" w:rsidRDefault="00933C3C" w:rsidP="00CC61A6">
      <w:pPr>
        <w:autoSpaceDE w:val="0"/>
        <w:autoSpaceDN w:val="0"/>
        <w:adjustRightInd w:val="0"/>
        <w:spacing w:before="104"/>
        <w:rPr>
          <w:spacing w:val="-4"/>
          <w:kern w:val="1"/>
          <w:sz w:val="28"/>
          <w:szCs w:val="28"/>
        </w:rPr>
      </w:pPr>
    </w:p>
    <w:p w:rsidR="00933C3C" w:rsidRPr="00CC61A6" w:rsidRDefault="00933C3C" w:rsidP="00CC61A6">
      <w:pPr>
        <w:autoSpaceDE w:val="0"/>
        <w:autoSpaceDN w:val="0"/>
        <w:adjustRightInd w:val="0"/>
        <w:spacing w:before="104"/>
        <w:rPr>
          <w:spacing w:val="-4"/>
          <w:kern w:val="1"/>
          <w:sz w:val="28"/>
          <w:szCs w:val="28"/>
        </w:rPr>
      </w:pPr>
      <w:r w:rsidRPr="00CC61A6">
        <w:rPr>
          <w:spacing w:val="-4"/>
          <w:kern w:val="1"/>
          <w:sz w:val="28"/>
          <w:szCs w:val="28"/>
        </w:rPr>
        <w:t xml:space="preserve">#5 </w:t>
      </w:r>
      <w:r w:rsidR="00557898">
        <w:rPr>
          <w:spacing w:val="-4"/>
          <w:kern w:val="1"/>
          <w:sz w:val="28"/>
          <w:szCs w:val="28"/>
        </w:rPr>
        <w:t>Required PPE</w:t>
      </w:r>
    </w:p>
    <w:p w:rsidR="00847BBF" w:rsidRPr="00CC61A6" w:rsidRDefault="00847BBF" w:rsidP="00CC61A6">
      <w:pPr>
        <w:autoSpaceDE w:val="0"/>
        <w:autoSpaceDN w:val="0"/>
        <w:adjustRightInd w:val="0"/>
        <w:spacing w:before="104"/>
        <w:rPr>
          <w:spacing w:val="-4"/>
          <w:kern w:val="1"/>
          <w:sz w:val="28"/>
          <w:szCs w:val="28"/>
        </w:rPr>
      </w:pPr>
    </w:p>
    <w:p w:rsidR="00933C3C" w:rsidRDefault="00933C3C" w:rsidP="00CC61A6">
      <w:pPr>
        <w:autoSpaceDE w:val="0"/>
        <w:autoSpaceDN w:val="0"/>
        <w:adjustRightInd w:val="0"/>
        <w:spacing w:before="104"/>
        <w:rPr>
          <w:spacing w:val="-4"/>
          <w:kern w:val="1"/>
          <w:sz w:val="28"/>
          <w:szCs w:val="28"/>
        </w:rPr>
      </w:pPr>
      <w:r w:rsidRPr="00CC61A6">
        <w:rPr>
          <w:spacing w:val="-4"/>
          <w:kern w:val="1"/>
          <w:sz w:val="28"/>
          <w:szCs w:val="28"/>
        </w:rPr>
        <w:t>This is the required PPE for chainsaw use.</w:t>
      </w:r>
      <w:r w:rsidR="006A193E" w:rsidRPr="00CC61A6">
        <w:rPr>
          <w:spacing w:val="-4"/>
          <w:kern w:val="1"/>
          <w:sz w:val="28"/>
          <w:szCs w:val="28"/>
        </w:rPr>
        <w:t xml:space="preserve"> </w:t>
      </w:r>
      <w:r w:rsidR="001A244C" w:rsidRPr="00CC61A6">
        <w:rPr>
          <w:spacing w:val="-4"/>
          <w:kern w:val="1"/>
          <w:sz w:val="28"/>
          <w:szCs w:val="28"/>
        </w:rPr>
        <w:t>If you are an employee, your employer shall provide you with this.</w:t>
      </w:r>
      <w:r w:rsidR="00847BBF" w:rsidRPr="00CC61A6">
        <w:rPr>
          <w:spacing w:val="-4"/>
          <w:kern w:val="1"/>
          <w:sz w:val="28"/>
          <w:szCs w:val="28"/>
        </w:rPr>
        <w:t xml:space="preserve">  “Shall” is the word used in ANSI Z133.  When ANSI Z133 says “shall,” it means “MUST.”</w:t>
      </w:r>
    </w:p>
    <w:p w:rsidR="00FA69E9" w:rsidRDefault="00FA69E9" w:rsidP="00CC61A6">
      <w:pPr>
        <w:autoSpaceDE w:val="0"/>
        <w:autoSpaceDN w:val="0"/>
        <w:adjustRightInd w:val="0"/>
        <w:spacing w:before="104"/>
        <w:rPr>
          <w:spacing w:val="-4"/>
          <w:kern w:val="1"/>
          <w:sz w:val="28"/>
          <w:szCs w:val="28"/>
        </w:rPr>
      </w:pPr>
    </w:p>
    <w:p w:rsidR="006F791F" w:rsidRPr="00CC61A6" w:rsidRDefault="006F791F" w:rsidP="00CC61A6">
      <w:pPr>
        <w:autoSpaceDE w:val="0"/>
        <w:autoSpaceDN w:val="0"/>
        <w:adjustRightInd w:val="0"/>
        <w:rPr>
          <w:kern w:val="1"/>
          <w:sz w:val="28"/>
          <w:szCs w:val="28"/>
        </w:rPr>
      </w:pPr>
    </w:p>
    <w:p w:rsidR="006F791F" w:rsidRPr="00CC61A6" w:rsidRDefault="00933C3C" w:rsidP="00CC61A6">
      <w:pPr>
        <w:autoSpaceDE w:val="0"/>
        <w:autoSpaceDN w:val="0"/>
        <w:adjustRightInd w:val="0"/>
        <w:rPr>
          <w:kern w:val="1"/>
          <w:sz w:val="28"/>
          <w:szCs w:val="28"/>
        </w:rPr>
      </w:pPr>
      <w:r w:rsidRPr="00CC61A6">
        <w:rPr>
          <w:kern w:val="1"/>
          <w:sz w:val="28"/>
          <w:szCs w:val="28"/>
        </w:rPr>
        <w:t>#6</w:t>
      </w:r>
      <w:r w:rsidR="00557898">
        <w:rPr>
          <w:kern w:val="1"/>
          <w:sz w:val="28"/>
          <w:szCs w:val="28"/>
        </w:rPr>
        <w:t xml:space="preserve"> </w:t>
      </w:r>
      <w:r w:rsidR="00FA69E9">
        <w:rPr>
          <w:kern w:val="1"/>
          <w:sz w:val="28"/>
          <w:szCs w:val="28"/>
        </w:rPr>
        <w:t>Hard Hat</w:t>
      </w:r>
      <w:r w:rsidR="00557898">
        <w:rPr>
          <w:kern w:val="1"/>
          <w:sz w:val="28"/>
          <w:szCs w:val="28"/>
        </w:rPr>
        <w:t xml:space="preserve"> Questions</w:t>
      </w:r>
    </w:p>
    <w:p w:rsidR="006A193E" w:rsidRPr="00CC61A6" w:rsidRDefault="006A193E" w:rsidP="00CC61A6">
      <w:pPr>
        <w:autoSpaceDE w:val="0"/>
        <w:autoSpaceDN w:val="0"/>
        <w:adjustRightInd w:val="0"/>
        <w:rPr>
          <w:kern w:val="1"/>
          <w:sz w:val="28"/>
          <w:szCs w:val="28"/>
        </w:rPr>
      </w:pPr>
    </w:p>
    <w:p w:rsidR="006A193E" w:rsidRPr="00CC61A6" w:rsidRDefault="006A193E" w:rsidP="00CC61A6">
      <w:pPr>
        <w:autoSpaceDE w:val="0"/>
        <w:autoSpaceDN w:val="0"/>
        <w:adjustRightInd w:val="0"/>
        <w:rPr>
          <w:kern w:val="1"/>
          <w:sz w:val="28"/>
          <w:szCs w:val="28"/>
        </w:rPr>
      </w:pPr>
      <w:r w:rsidRPr="00CC61A6">
        <w:rPr>
          <w:kern w:val="1"/>
          <w:sz w:val="28"/>
          <w:szCs w:val="28"/>
        </w:rPr>
        <w:t>When should you wear it? Any time you are at risk for head injury.  I</w:t>
      </w:r>
    </w:p>
    <w:p w:rsidR="006A193E" w:rsidRPr="00CC61A6" w:rsidRDefault="006A193E" w:rsidP="00CC61A6">
      <w:pPr>
        <w:autoSpaceDE w:val="0"/>
        <w:autoSpaceDN w:val="0"/>
        <w:adjustRightInd w:val="0"/>
        <w:rPr>
          <w:kern w:val="1"/>
          <w:sz w:val="28"/>
          <w:szCs w:val="28"/>
        </w:rPr>
      </w:pPr>
      <w:r w:rsidRPr="00CC61A6">
        <w:rPr>
          <w:kern w:val="1"/>
          <w:sz w:val="28"/>
          <w:szCs w:val="28"/>
        </w:rPr>
        <w:t>If you are removing storm debris, you should put it on when you get out of the truck.</w:t>
      </w:r>
    </w:p>
    <w:p w:rsidR="006A193E" w:rsidRPr="00CC61A6" w:rsidRDefault="006A193E" w:rsidP="00CC61A6">
      <w:pPr>
        <w:autoSpaceDE w:val="0"/>
        <w:autoSpaceDN w:val="0"/>
        <w:adjustRightInd w:val="0"/>
        <w:rPr>
          <w:kern w:val="1"/>
          <w:sz w:val="28"/>
          <w:szCs w:val="28"/>
        </w:rPr>
      </w:pPr>
    </w:p>
    <w:p w:rsidR="006A193E" w:rsidRPr="00CC61A6" w:rsidRDefault="006A193E" w:rsidP="00CC61A6">
      <w:pPr>
        <w:autoSpaceDE w:val="0"/>
        <w:autoSpaceDN w:val="0"/>
        <w:adjustRightInd w:val="0"/>
        <w:rPr>
          <w:kern w:val="1"/>
          <w:sz w:val="28"/>
          <w:szCs w:val="28"/>
        </w:rPr>
      </w:pPr>
      <w:r w:rsidRPr="00CC61A6">
        <w:rPr>
          <w:kern w:val="1"/>
          <w:sz w:val="28"/>
          <w:szCs w:val="28"/>
        </w:rPr>
        <w:t xml:space="preserve">You know it is safe if it says </w:t>
      </w:r>
      <w:r w:rsidR="00FA69E9">
        <w:rPr>
          <w:kern w:val="1"/>
          <w:sz w:val="28"/>
          <w:szCs w:val="28"/>
        </w:rPr>
        <w:t>Z</w:t>
      </w:r>
      <w:r w:rsidRPr="00CC61A6">
        <w:rPr>
          <w:kern w:val="1"/>
          <w:sz w:val="28"/>
          <w:szCs w:val="28"/>
        </w:rPr>
        <w:t>89.1 on it. Have participants find that on their hats.</w:t>
      </w:r>
    </w:p>
    <w:p w:rsidR="006A193E" w:rsidRPr="00CC61A6" w:rsidRDefault="006A193E" w:rsidP="00CC61A6">
      <w:pPr>
        <w:autoSpaceDE w:val="0"/>
        <w:autoSpaceDN w:val="0"/>
        <w:adjustRightInd w:val="0"/>
        <w:rPr>
          <w:kern w:val="1"/>
          <w:sz w:val="28"/>
          <w:szCs w:val="28"/>
        </w:rPr>
      </w:pPr>
    </w:p>
    <w:p w:rsidR="006A193E" w:rsidRPr="00CC61A6" w:rsidRDefault="006A193E" w:rsidP="00CC61A6">
      <w:pPr>
        <w:autoSpaceDE w:val="0"/>
        <w:autoSpaceDN w:val="0"/>
        <w:adjustRightInd w:val="0"/>
        <w:rPr>
          <w:kern w:val="1"/>
          <w:sz w:val="28"/>
          <w:szCs w:val="28"/>
        </w:rPr>
      </w:pPr>
      <w:r w:rsidRPr="00CC61A6">
        <w:rPr>
          <w:kern w:val="1"/>
          <w:sz w:val="28"/>
          <w:szCs w:val="28"/>
        </w:rPr>
        <w:t>Manufacturers specification will tell you what you can wear under the hat. They sometimes recommend specific liners.</w:t>
      </w:r>
    </w:p>
    <w:p w:rsidR="006A193E" w:rsidRPr="00CC61A6" w:rsidRDefault="006A193E" w:rsidP="00CC61A6">
      <w:pPr>
        <w:autoSpaceDE w:val="0"/>
        <w:autoSpaceDN w:val="0"/>
        <w:adjustRightInd w:val="0"/>
        <w:rPr>
          <w:kern w:val="1"/>
          <w:sz w:val="28"/>
          <w:szCs w:val="28"/>
        </w:rPr>
      </w:pPr>
    </w:p>
    <w:p w:rsidR="006A193E" w:rsidRPr="00CC61A6" w:rsidRDefault="006A193E" w:rsidP="00CC61A6">
      <w:pPr>
        <w:autoSpaceDE w:val="0"/>
        <w:autoSpaceDN w:val="0"/>
        <w:adjustRightInd w:val="0"/>
        <w:rPr>
          <w:kern w:val="1"/>
          <w:sz w:val="28"/>
          <w:szCs w:val="28"/>
        </w:rPr>
      </w:pPr>
      <w:r w:rsidRPr="00CC61A6">
        <w:rPr>
          <w:kern w:val="1"/>
          <w:sz w:val="28"/>
          <w:szCs w:val="28"/>
        </w:rPr>
        <w:t xml:space="preserve">Yes, you can use decals, </w:t>
      </w:r>
      <w:proofErr w:type="gramStart"/>
      <w:r w:rsidR="00FA69E9">
        <w:rPr>
          <w:kern w:val="1"/>
          <w:sz w:val="28"/>
          <w:szCs w:val="28"/>
        </w:rPr>
        <w:t>But</w:t>
      </w:r>
      <w:proofErr w:type="gramEnd"/>
      <w:r w:rsidR="00FA69E9">
        <w:rPr>
          <w:kern w:val="1"/>
          <w:sz w:val="28"/>
          <w:szCs w:val="28"/>
        </w:rPr>
        <w:t xml:space="preserve"> avoid applying paint to your hard hat</w:t>
      </w:r>
      <w:r w:rsidRPr="00CC61A6">
        <w:rPr>
          <w:kern w:val="1"/>
          <w:sz w:val="28"/>
          <w:szCs w:val="28"/>
        </w:rPr>
        <w:t>. It can damage the plastic.</w:t>
      </w:r>
    </w:p>
    <w:p w:rsidR="006A193E" w:rsidRPr="00CC61A6" w:rsidRDefault="006A193E" w:rsidP="00CC61A6">
      <w:pPr>
        <w:autoSpaceDE w:val="0"/>
        <w:autoSpaceDN w:val="0"/>
        <w:adjustRightInd w:val="0"/>
        <w:rPr>
          <w:kern w:val="1"/>
          <w:sz w:val="28"/>
          <w:szCs w:val="28"/>
        </w:rPr>
      </w:pPr>
    </w:p>
    <w:p w:rsidR="006A193E" w:rsidRPr="00CC61A6" w:rsidRDefault="006A193E" w:rsidP="00CC61A6">
      <w:pPr>
        <w:autoSpaceDE w:val="0"/>
        <w:autoSpaceDN w:val="0"/>
        <w:adjustRightInd w:val="0"/>
        <w:rPr>
          <w:kern w:val="1"/>
          <w:sz w:val="28"/>
          <w:szCs w:val="28"/>
        </w:rPr>
      </w:pPr>
      <w:r w:rsidRPr="00CC61A6">
        <w:rPr>
          <w:kern w:val="1"/>
          <w:sz w:val="28"/>
          <w:szCs w:val="28"/>
        </w:rPr>
        <w:t xml:space="preserve">Find the date on your hard hat. Check the harness and the squeeze the helmet to look for cracks before use. </w:t>
      </w:r>
    </w:p>
    <w:p w:rsidR="006A193E" w:rsidRPr="00CC61A6" w:rsidRDefault="006A193E" w:rsidP="00CC61A6">
      <w:pPr>
        <w:autoSpaceDE w:val="0"/>
        <w:autoSpaceDN w:val="0"/>
        <w:adjustRightInd w:val="0"/>
        <w:rPr>
          <w:kern w:val="1"/>
          <w:sz w:val="28"/>
          <w:szCs w:val="28"/>
        </w:rPr>
      </w:pPr>
    </w:p>
    <w:p w:rsidR="006A193E" w:rsidRPr="00CC61A6" w:rsidRDefault="006A193E" w:rsidP="00CC61A6">
      <w:pPr>
        <w:autoSpaceDE w:val="0"/>
        <w:autoSpaceDN w:val="0"/>
        <w:adjustRightInd w:val="0"/>
        <w:rPr>
          <w:kern w:val="1"/>
          <w:sz w:val="28"/>
          <w:szCs w:val="28"/>
        </w:rPr>
      </w:pPr>
      <w:r w:rsidRPr="00CC61A6">
        <w:rPr>
          <w:kern w:val="1"/>
          <w:sz w:val="28"/>
          <w:szCs w:val="28"/>
        </w:rPr>
        <w:t>How long can you use them? Replace after 3</w:t>
      </w:r>
      <w:r w:rsidR="00D6405B" w:rsidRPr="00CC61A6">
        <w:rPr>
          <w:kern w:val="1"/>
          <w:sz w:val="28"/>
          <w:szCs w:val="28"/>
        </w:rPr>
        <w:t xml:space="preserve">-5 </w:t>
      </w:r>
      <w:r w:rsidRPr="00CC61A6">
        <w:rPr>
          <w:kern w:val="1"/>
          <w:sz w:val="28"/>
          <w:szCs w:val="28"/>
        </w:rPr>
        <w:t>years, sunlight makes the plastic brittle over time.</w:t>
      </w:r>
    </w:p>
    <w:p w:rsidR="00B6109A" w:rsidRPr="00CC61A6" w:rsidRDefault="00B6109A" w:rsidP="00CC61A6">
      <w:pPr>
        <w:autoSpaceDE w:val="0"/>
        <w:autoSpaceDN w:val="0"/>
        <w:adjustRightInd w:val="0"/>
        <w:rPr>
          <w:kern w:val="1"/>
          <w:sz w:val="28"/>
          <w:szCs w:val="28"/>
        </w:rPr>
      </w:pPr>
    </w:p>
    <w:p w:rsidR="00B6109A" w:rsidRPr="00CC61A6" w:rsidRDefault="00B6109A" w:rsidP="00CC61A6">
      <w:pPr>
        <w:autoSpaceDE w:val="0"/>
        <w:autoSpaceDN w:val="0"/>
        <w:adjustRightInd w:val="0"/>
        <w:spacing w:before="104"/>
        <w:rPr>
          <w:i/>
          <w:kern w:val="1"/>
          <w:sz w:val="28"/>
          <w:szCs w:val="28"/>
        </w:rPr>
      </w:pPr>
      <w:r w:rsidRPr="00CC61A6">
        <w:rPr>
          <w:i/>
          <w:kern w:val="1"/>
          <w:sz w:val="28"/>
          <w:szCs w:val="28"/>
        </w:rPr>
        <w:t xml:space="preserve">Hand out the hard hats. Ask them to find the </w:t>
      </w:r>
      <w:r w:rsidR="00FA69E9">
        <w:rPr>
          <w:i/>
          <w:kern w:val="1"/>
          <w:sz w:val="28"/>
          <w:szCs w:val="28"/>
        </w:rPr>
        <w:t>Z</w:t>
      </w:r>
      <w:r w:rsidRPr="00CC61A6">
        <w:rPr>
          <w:i/>
          <w:kern w:val="1"/>
          <w:sz w:val="28"/>
          <w:szCs w:val="28"/>
        </w:rPr>
        <w:t>89</w:t>
      </w:r>
      <w:r w:rsidR="00FA69E9">
        <w:rPr>
          <w:i/>
          <w:kern w:val="1"/>
          <w:sz w:val="28"/>
          <w:szCs w:val="28"/>
        </w:rPr>
        <w:t>.1</w:t>
      </w:r>
      <w:r w:rsidRPr="00CC61A6">
        <w:rPr>
          <w:i/>
          <w:kern w:val="1"/>
          <w:sz w:val="28"/>
          <w:szCs w:val="28"/>
        </w:rPr>
        <w:t xml:space="preserve"> and if they would use that hard hat.</w:t>
      </w:r>
    </w:p>
    <w:p w:rsidR="00B6109A" w:rsidRPr="00CC61A6" w:rsidRDefault="00B6109A" w:rsidP="00CC61A6">
      <w:pPr>
        <w:autoSpaceDE w:val="0"/>
        <w:autoSpaceDN w:val="0"/>
        <w:adjustRightInd w:val="0"/>
        <w:rPr>
          <w:kern w:val="1"/>
          <w:sz w:val="28"/>
          <w:szCs w:val="28"/>
        </w:rPr>
      </w:pPr>
    </w:p>
    <w:p w:rsidR="006F791F" w:rsidRPr="00CC61A6" w:rsidRDefault="006F791F" w:rsidP="00CC61A6">
      <w:pPr>
        <w:autoSpaceDE w:val="0"/>
        <w:autoSpaceDN w:val="0"/>
        <w:adjustRightInd w:val="0"/>
        <w:rPr>
          <w:kern w:val="1"/>
          <w:sz w:val="28"/>
          <w:szCs w:val="28"/>
        </w:rPr>
      </w:pPr>
    </w:p>
    <w:p w:rsidR="00F46E5A" w:rsidRPr="00F46E5A" w:rsidRDefault="006A193E" w:rsidP="00F46E5A">
      <w:pPr>
        <w:autoSpaceDE w:val="0"/>
        <w:autoSpaceDN w:val="0"/>
        <w:adjustRightInd w:val="0"/>
        <w:spacing w:before="8"/>
        <w:rPr>
          <w:kern w:val="1"/>
          <w:sz w:val="28"/>
          <w:szCs w:val="28"/>
        </w:rPr>
      </w:pPr>
      <w:r w:rsidRPr="00CC61A6">
        <w:rPr>
          <w:kern w:val="1"/>
          <w:sz w:val="28"/>
          <w:szCs w:val="28"/>
        </w:rPr>
        <w:t>#7</w:t>
      </w:r>
      <w:r w:rsidR="00557898">
        <w:rPr>
          <w:kern w:val="1"/>
          <w:sz w:val="28"/>
          <w:szCs w:val="28"/>
        </w:rPr>
        <w:t xml:space="preserve"> </w:t>
      </w:r>
      <w:r w:rsidR="00F46E5A" w:rsidRPr="00F46E5A">
        <w:rPr>
          <w:kern w:val="1"/>
          <w:sz w:val="28"/>
          <w:szCs w:val="28"/>
        </w:rPr>
        <w:t>#Benefits of a Hard Hat</w:t>
      </w:r>
    </w:p>
    <w:p w:rsidR="00F46E5A" w:rsidRPr="00F46E5A" w:rsidRDefault="00F46E5A" w:rsidP="00F46E5A">
      <w:pPr>
        <w:autoSpaceDE w:val="0"/>
        <w:autoSpaceDN w:val="0"/>
        <w:adjustRightInd w:val="0"/>
        <w:spacing w:before="8"/>
        <w:rPr>
          <w:kern w:val="1"/>
          <w:sz w:val="28"/>
          <w:szCs w:val="28"/>
        </w:rPr>
      </w:pPr>
      <w:hyperlink r:id="rId7" w:history="1">
        <w:r w:rsidRPr="00F46E5A">
          <w:rPr>
            <w:rStyle w:val="Hyperlink"/>
            <w:kern w:val="1"/>
            <w:sz w:val="28"/>
            <w:szCs w:val="28"/>
          </w:rPr>
          <w:t>http://www.youtube.com/watch?time_continue=4&amp;v=m_V8GsPdGyc  </w:t>
        </w:r>
      </w:hyperlink>
    </w:p>
    <w:p w:rsidR="00F46E5A" w:rsidRPr="00F46E5A" w:rsidRDefault="00F46E5A" w:rsidP="00F46E5A">
      <w:pPr>
        <w:autoSpaceDE w:val="0"/>
        <w:autoSpaceDN w:val="0"/>
        <w:adjustRightInd w:val="0"/>
        <w:spacing w:before="8"/>
        <w:rPr>
          <w:kern w:val="1"/>
          <w:sz w:val="28"/>
          <w:szCs w:val="28"/>
        </w:rPr>
      </w:pPr>
      <w:r w:rsidRPr="00F46E5A">
        <w:rPr>
          <w:kern w:val="1"/>
          <w:sz w:val="28"/>
          <w:szCs w:val="28"/>
        </w:rPr>
        <w:t> </w:t>
      </w:r>
    </w:p>
    <w:p w:rsidR="00F46E5A" w:rsidRPr="00F46E5A" w:rsidRDefault="00F46E5A" w:rsidP="00F46E5A">
      <w:pPr>
        <w:autoSpaceDE w:val="0"/>
        <w:autoSpaceDN w:val="0"/>
        <w:adjustRightInd w:val="0"/>
        <w:spacing w:before="8"/>
        <w:rPr>
          <w:kern w:val="1"/>
          <w:sz w:val="28"/>
          <w:szCs w:val="28"/>
        </w:rPr>
      </w:pPr>
      <w:r w:rsidRPr="00F46E5A">
        <w:rPr>
          <w:kern w:val="1"/>
          <w:sz w:val="28"/>
          <w:szCs w:val="28"/>
        </w:rPr>
        <w:t> A small object gathers great force when falling.  A hard hat can make the difference between a headache and death.</w:t>
      </w:r>
    </w:p>
    <w:p w:rsidR="00FA69E9" w:rsidRDefault="00FA69E9" w:rsidP="00F46E5A">
      <w:pPr>
        <w:autoSpaceDE w:val="0"/>
        <w:autoSpaceDN w:val="0"/>
        <w:adjustRightInd w:val="0"/>
        <w:spacing w:before="8"/>
        <w:rPr>
          <w:kern w:val="1"/>
          <w:sz w:val="28"/>
          <w:szCs w:val="28"/>
        </w:rPr>
      </w:pPr>
    </w:p>
    <w:p w:rsidR="006A193E" w:rsidRPr="00CC61A6" w:rsidRDefault="006A193E" w:rsidP="00CC61A6">
      <w:pPr>
        <w:autoSpaceDE w:val="0"/>
        <w:autoSpaceDN w:val="0"/>
        <w:adjustRightInd w:val="0"/>
        <w:rPr>
          <w:kern w:val="1"/>
          <w:sz w:val="28"/>
          <w:szCs w:val="28"/>
        </w:rPr>
      </w:pPr>
    </w:p>
    <w:p w:rsidR="006A193E" w:rsidRPr="00CC61A6" w:rsidRDefault="006A193E" w:rsidP="00CC61A6">
      <w:pPr>
        <w:autoSpaceDE w:val="0"/>
        <w:autoSpaceDN w:val="0"/>
        <w:adjustRightInd w:val="0"/>
        <w:spacing w:before="8"/>
        <w:rPr>
          <w:kern w:val="1"/>
          <w:sz w:val="28"/>
          <w:szCs w:val="28"/>
        </w:rPr>
      </w:pPr>
    </w:p>
    <w:p w:rsidR="00270D2C" w:rsidRPr="00CC61A6" w:rsidRDefault="006A193E" w:rsidP="00CC61A6">
      <w:pPr>
        <w:autoSpaceDE w:val="0"/>
        <w:autoSpaceDN w:val="0"/>
        <w:adjustRightInd w:val="0"/>
        <w:spacing w:before="104"/>
        <w:rPr>
          <w:kern w:val="1"/>
          <w:sz w:val="28"/>
          <w:szCs w:val="28"/>
        </w:rPr>
      </w:pPr>
      <w:r w:rsidRPr="00CC61A6">
        <w:rPr>
          <w:kern w:val="1"/>
          <w:sz w:val="28"/>
          <w:szCs w:val="28"/>
        </w:rPr>
        <w:t xml:space="preserve">#8 </w:t>
      </w:r>
      <w:r w:rsidR="00557898">
        <w:rPr>
          <w:kern w:val="1"/>
          <w:sz w:val="28"/>
          <w:szCs w:val="28"/>
        </w:rPr>
        <w:t>Eye Protection Video</w:t>
      </w:r>
    </w:p>
    <w:p w:rsidR="00263419" w:rsidRPr="00CC61A6" w:rsidRDefault="00263419" w:rsidP="00CC61A6">
      <w:pPr>
        <w:autoSpaceDE w:val="0"/>
        <w:autoSpaceDN w:val="0"/>
        <w:adjustRightInd w:val="0"/>
        <w:spacing w:before="104"/>
        <w:rPr>
          <w:kern w:val="1"/>
          <w:sz w:val="28"/>
          <w:szCs w:val="28"/>
        </w:rPr>
      </w:pPr>
    </w:p>
    <w:p w:rsidR="00263419" w:rsidRPr="00CC61A6" w:rsidRDefault="00361A95" w:rsidP="00CC61A6">
      <w:pPr>
        <w:autoSpaceDE w:val="0"/>
        <w:autoSpaceDN w:val="0"/>
        <w:adjustRightInd w:val="0"/>
        <w:spacing w:before="104"/>
        <w:rPr>
          <w:kern w:val="1"/>
          <w:sz w:val="28"/>
          <w:szCs w:val="28"/>
        </w:rPr>
      </w:pPr>
      <w:hyperlink r:id="rId8" w:history="1">
        <w:r w:rsidR="00263419" w:rsidRPr="00CC61A6">
          <w:rPr>
            <w:rStyle w:val="Hyperlink"/>
            <w:kern w:val="1"/>
            <w:sz w:val="28"/>
            <w:szCs w:val="28"/>
          </w:rPr>
          <w:t>https://www.youtube.com/watch?v=pfAZwGZS-Hk</w:t>
        </w:r>
      </w:hyperlink>
    </w:p>
    <w:p w:rsidR="00263419" w:rsidRPr="00CC61A6" w:rsidRDefault="00263419" w:rsidP="00CC61A6">
      <w:pPr>
        <w:autoSpaceDE w:val="0"/>
        <w:autoSpaceDN w:val="0"/>
        <w:adjustRightInd w:val="0"/>
        <w:spacing w:before="104"/>
        <w:rPr>
          <w:kern w:val="1"/>
          <w:sz w:val="28"/>
          <w:szCs w:val="28"/>
        </w:rPr>
      </w:pPr>
    </w:p>
    <w:p w:rsidR="000706B5" w:rsidRPr="00CC61A6" w:rsidRDefault="006A193E" w:rsidP="00CC61A6">
      <w:pPr>
        <w:autoSpaceDE w:val="0"/>
        <w:autoSpaceDN w:val="0"/>
        <w:adjustRightInd w:val="0"/>
        <w:spacing w:before="104"/>
        <w:rPr>
          <w:kern w:val="1"/>
          <w:sz w:val="28"/>
          <w:szCs w:val="28"/>
        </w:rPr>
      </w:pPr>
      <w:r w:rsidRPr="00CC61A6">
        <w:rPr>
          <w:kern w:val="1"/>
          <w:sz w:val="28"/>
          <w:szCs w:val="28"/>
        </w:rPr>
        <w:t xml:space="preserve">We are going to watch a little of this excellent video.  It makes a good point about the implications of eye injuries. </w:t>
      </w:r>
      <w:r w:rsidR="00263419" w:rsidRPr="00CC61A6">
        <w:rPr>
          <w:i/>
          <w:kern w:val="1"/>
          <w:sz w:val="28"/>
          <w:szCs w:val="28"/>
        </w:rPr>
        <w:t xml:space="preserve">Stop Video </w:t>
      </w:r>
      <w:r w:rsidR="00C63981" w:rsidRPr="00CC61A6">
        <w:rPr>
          <w:i/>
          <w:kern w:val="1"/>
          <w:sz w:val="28"/>
          <w:szCs w:val="28"/>
        </w:rPr>
        <w:t xml:space="preserve">around time stamp </w:t>
      </w:r>
      <w:r w:rsidR="00263419" w:rsidRPr="00CC61A6">
        <w:rPr>
          <w:i/>
          <w:kern w:val="1"/>
          <w:sz w:val="28"/>
          <w:szCs w:val="28"/>
        </w:rPr>
        <w:t>1:05.</w:t>
      </w:r>
      <w:r w:rsidRPr="00CC61A6">
        <w:rPr>
          <w:kern w:val="1"/>
          <w:sz w:val="28"/>
          <w:szCs w:val="28"/>
        </w:rPr>
        <w:t xml:space="preserve"> </w:t>
      </w:r>
    </w:p>
    <w:p w:rsidR="00263419" w:rsidRPr="00CC61A6" w:rsidRDefault="00263419" w:rsidP="00CC61A6">
      <w:pPr>
        <w:autoSpaceDE w:val="0"/>
        <w:autoSpaceDN w:val="0"/>
        <w:adjustRightInd w:val="0"/>
        <w:spacing w:before="104"/>
        <w:rPr>
          <w:kern w:val="1"/>
          <w:sz w:val="28"/>
          <w:szCs w:val="28"/>
        </w:rPr>
      </w:pPr>
    </w:p>
    <w:p w:rsidR="006A193E" w:rsidRPr="00CC61A6" w:rsidRDefault="006A193E" w:rsidP="00CC61A6">
      <w:pPr>
        <w:autoSpaceDE w:val="0"/>
        <w:autoSpaceDN w:val="0"/>
        <w:adjustRightInd w:val="0"/>
        <w:spacing w:before="104"/>
        <w:rPr>
          <w:kern w:val="1"/>
          <w:sz w:val="28"/>
          <w:szCs w:val="28"/>
        </w:rPr>
      </w:pPr>
      <w:r w:rsidRPr="00CC61A6">
        <w:rPr>
          <w:kern w:val="1"/>
          <w:sz w:val="28"/>
          <w:szCs w:val="28"/>
        </w:rPr>
        <w:t xml:space="preserve">Some people have told me that the wood chips of a tree won’t hurt you.  </w:t>
      </w:r>
      <w:r w:rsidR="009E4100" w:rsidRPr="00CC61A6">
        <w:rPr>
          <w:kern w:val="1"/>
          <w:sz w:val="28"/>
          <w:szCs w:val="28"/>
        </w:rPr>
        <w:t>But the truth of the mater is that you never know what might be in the tree you’re cutting.</w:t>
      </w:r>
    </w:p>
    <w:p w:rsidR="00C63981" w:rsidRPr="00CC61A6" w:rsidRDefault="00C63981" w:rsidP="00CC61A6">
      <w:pPr>
        <w:autoSpaceDE w:val="0"/>
        <w:autoSpaceDN w:val="0"/>
        <w:adjustRightInd w:val="0"/>
        <w:spacing w:before="104"/>
        <w:rPr>
          <w:kern w:val="1"/>
          <w:sz w:val="28"/>
          <w:szCs w:val="28"/>
        </w:rPr>
      </w:pPr>
    </w:p>
    <w:p w:rsidR="00270D2C" w:rsidRDefault="00270D2C" w:rsidP="00CC61A6">
      <w:pPr>
        <w:autoSpaceDE w:val="0"/>
        <w:autoSpaceDN w:val="0"/>
        <w:adjustRightInd w:val="0"/>
        <w:spacing w:before="8"/>
        <w:rPr>
          <w:kern w:val="1"/>
          <w:sz w:val="28"/>
          <w:szCs w:val="28"/>
        </w:rPr>
      </w:pPr>
      <w:r w:rsidRPr="00CC61A6">
        <w:rPr>
          <w:kern w:val="1"/>
          <w:sz w:val="28"/>
          <w:szCs w:val="28"/>
        </w:rPr>
        <w:t xml:space="preserve">#9 </w:t>
      </w:r>
      <w:r w:rsidR="00557898">
        <w:rPr>
          <w:kern w:val="1"/>
          <w:sz w:val="28"/>
          <w:szCs w:val="28"/>
        </w:rPr>
        <w:t>Trees Grow Around Irritations</w:t>
      </w:r>
    </w:p>
    <w:p w:rsidR="00CC61A6" w:rsidRPr="00CC61A6" w:rsidRDefault="00CC61A6" w:rsidP="00CC61A6">
      <w:pPr>
        <w:autoSpaceDE w:val="0"/>
        <w:autoSpaceDN w:val="0"/>
        <w:adjustRightInd w:val="0"/>
        <w:spacing w:before="8"/>
        <w:rPr>
          <w:kern w:val="1"/>
          <w:sz w:val="28"/>
          <w:szCs w:val="28"/>
        </w:rPr>
      </w:pPr>
    </w:p>
    <w:p w:rsidR="00C63981" w:rsidRPr="00CC61A6" w:rsidRDefault="00C63981" w:rsidP="00CC61A6">
      <w:pPr>
        <w:rPr>
          <w:kern w:val="1"/>
          <w:sz w:val="28"/>
          <w:szCs w:val="28"/>
        </w:rPr>
      </w:pPr>
      <w:r w:rsidRPr="00CC61A6">
        <w:rPr>
          <w:kern w:val="1"/>
          <w:sz w:val="28"/>
          <w:szCs w:val="28"/>
        </w:rPr>
        <w:t xml:space="preserve">If you have been cutting trees for a while, you have found your share of strange things in trees. People put wires, bullets, conduit, hook and eye latches, barbed wire, pipe flanges, tennis balls, fabric, plastic bags, concrete, and expanding foam, pipes, and rocks in them.  </w:t>
      </w:r>
    </w:p>
    <w:p w:rsidR="00C63981" w:rsidRPr="00CC61A6" w:rsidRDefault="00C63981" w:rsidP="00CC61A6">
      <w:pPr>
        <w:autoSpaceDE w:val="0"/>
        <w:autoSpaceDN w:val="0"/>
        <w:adjustRightInd w:val="0"/>
        <w:spacing w:before="2"/>
        <w:rPr>
          <w:kern w:val="1"/>
          <w:sz w:val="28"/>
          <w:szCs w:val="28"/>
        </w:rPr>
      </w:pPr>
    </w:p>
    <w:p w:rsidR="00270D2C" w:rsidRPr="00CC61A6" w:rsidRDefault="00270D2C" w:rsidP="00CC61A6">
      <w:pPr>
        <w:autoSpaceDE w:val="0"/>
        <w:autoSpaceDN w:val="0"/>
        <w:adjustRightInd w:val="0"/>
        <w:spacing w:before="2"/>
        <w:rPr>
          <w:kern w:val="1"/>
          <w:sz w:val="28"/>
          <w:szCs w:val="28"/>
        </w:rPr>
      </w:pPr>
      <w:r w:rsidRPr="00CC61A6">
        <w:rPr>
          <w:kern w:val="1"/>
          <w:sz w:val="28"/>
          <w:szCs w:val="28"/>
        </w:rPr>
        <w:t>Trees do not expel foreign objects</w:t>
      </w:r>
      <w:r w:rsidR="009A2E12" w:rsidRPr="00CC61A6">
        <w:rPr>
          <w:kern w:val="1"/>
          <w:sz w:val="28"/>
          <w:szCs w:val="28"/>
        </w:rPr>
        <w:t>;</w:t>
      </w:r>
      <w:r w:rsidRPr="00CC61A6">
        <w:rPr>
          <w:kern w:val="1"/>
          <w:sz w:val="28"/>
          <w:szCs w:val="28"/>
        </w:rPr>
        <w:t xml:space="preserve"> the</w:t>
      </w:r>
      <w:r w:rsidR="00535820" w:rsidRPr="00CC61A6">
        <w:rPr>
          <w:kern w:val="1"/>
          <w:sz w:val="28"/>
          <w:szCs w:val="28"/>
        </w:rPr>
        <w:t>y</w:t>
      </w:r>
      <w:r w:rsidRPr="00CC61A6">
        <w:rPr>
          <w:kern w:val="1"/>
          <w:sz w:val="28"/>
          <w:szCs w:val="28"/>
        </w:rPr>
        <w:t xml:space="preserve"> grow around them. </w:t>
      </w:r>
      <w:r w:rsidR="009A2E12" w:rsidRPr="00CC61A6">
        <w:rPr>
          <w:kern w:val="1"/>
          <w:sz w:val="28"/>
          <w:szCs w:val="28"/>
        </w:rPr>
        <w:t>They can</w:t>
      </w:r>
    </w:p>
    <w:p w:rsidR="00270D2C" w:rsidRPr="00CC61A6" w:rsidRDefault="006A193E" w:rsidP="00CC61A6">
      <w:pPr>
        <w:autoSpaceDE w:val="0"/>
        <w:autoSpaceDN w:val="0"/>
        <w:adjustRightInd w:val="0"/>
        <w:spacing w:line="244" w:lineRule="auto"/>
        <w:rPr>
          <w:spacing w:val="-8"/>
          <w:kern w:val="1"/>
          <w:sz w:val="28"/>
          <w:szCs w:val="28"/>
        </w:rPr>
      </w:pPr>
      <w:r w:rsidRPr="00CC61A6">
        <w:rPr>
          <w:spacing w:val="-3"/>
          <w:kern w:val="1"/>
          <w:sz w:val="28"/>
          <w:szCs w:val="28"/>
        </w:rPr>
        <w:t>grow</w:t>
      </w:r>
      <w:r w:rsidRPr="00CC61A6">
        <w:rPr>
          <w:spacing w:val="-41"/>
          <w:kern w:val="1"/>
          <w:sz w:val="28"/>
          <w:szCs w:val="28"/>
        </w:rPr>
        <w:t xml:space="preserve"> </w:t>
      </w:r>
      <w:r w:rsidRPr="00CC61A6">
        <w:rPr>
          <w:spacing w:val="-4"/>
          <w:kern w:val="1"/>
          <w:sz w:val="28"/>
          <w:szCs w:val="28"/>
        </w:rPr>
        <w:t>around</w:t>
      </w:r>
      <w:r w:rsidRPr="00CC61A6">
        <w:rPr>
          <w:spacing w:val="-41"/>
          <w:kern w:val="1"/>
          <w:sz w:val="28"/>
          <w:szCs w:val="28"/>
        </w:rPr>
        <w:t xml:space="preserve"> </w:t>
      </w:r>
      <w:r w:rsidRPr="00CC61A6">
        <w:rPr>
          <w:kern w:val="1"/>
          <w:sz w:val="28"/>
          <w:szCs w:val="28"/>
        </w:rPr>
        <w:t>all</w:t>
      </w:r>
      <w:r w:rsidRPr="00CC61A6">
        <w:rPr>
          <w:spacing w:val="-41"/>
          <w:kern w:val="1"/>
          <w:sz w:val="28"/>
          <w:szCs w:val="28"/>
        </w:rPr>
        <w:t xml:space="preserve"> </w:t>
      </w:r>
      <w:r w:rsidRPr="00CC61A6">
        <w:rPr>
          <w:kern w:val="1"/>
          <w:sz w:val="28"/>
          <w:szCs w:val="28"/>
        </w:rPr>
        <w:t>sorts</w:t>
      </w:r>
      <w:r w:rsidRPr="00CC61A6">
        <w:rPr>
          <w:spacing w:val="-40"/>
          <w:kern w:val="1"/>
          <w:sz w:val="28"/>
          <w:szCs w:val="28"/>
        </w:rPr>
        <w:t xml:space="preserve"> </w:t>
      </w:r>
      <w:r w:rsidRPr="00CC61A6">
        <w:rPr>
          <w:kern w:val="1"/>
          <w:sz w:val="28"/>
          <w:szCs w:val="28"/>
        </w:rPr>
        <w:t>of</w:t>
      </w:r>
      <w:r w:rsidRPr="00CC61A6">
        <w:rPr>
          <w:spacing w:val="-41"/>
          <w:kern w:val="1"/>
          <w:sz w:val="28"/>
          <w:szCs w:val="28"/>
        </w:rPr>
        <w:t xml:space="preserve"> </w:t>
      </w:r>
      <w:r w:rsidRPr="00CC61A6">
        <w:rPr>
          <w:spacing w:val="-3"/>
          <w:kern w:val="1"/>
          <w:sz w:val="28"/>
          <w:szCs w:val="28"/>
        </w:rPr>
        <w:t>irritations.</w:t>
      </w:r>
      <w:r w:rsidRPr="00CC61A6">
        <w:rPr>
          <w:spacing w:val="-8"/>
          <w:kern w:val="1"/>
          <w:sz w:val="28"/>
          <w:szCs w:val="28"/>
        </w:rPr>
        <w:t xml:space="preserve"> </w:t>
      </w:r>
    </w:p>
    <w:p w:rsidR="00270D2C" w:rsidRPr="00CC61A6" w:rsidRDefault="00270D2C" w:rsidP="00CC61A6">
      <w:pPr>
        <w:autoSpaceDE w:val="0"/>
        <w:autoSpaceDN w:val="0"/>
        <w:adjustRightInd w:val="0"/>
        <w:spacing w:line="244" w:lineRule="auto"/>
        <w:rPr>
          <w:spacing w:val="-2"/>
          <w:kern w:val="1"/>
          <w:sz w:val="28"/>
          <w:szCs w:val="28"/>
        </w:rPr>
      </w:pPr>
    </w:p>
    <w:p w:rsidR="006A193E" w:rsidRPr="00CC61A6" w:rsidRDefault="00270D2C" w:rsidP="00CC61A6">
      <w:pPr>
        <w:autoSpaceDE w:val="0"/>
        <w:autoSpaceDN w:val="0"/>
        <w:adjustRightInd w:val="0"/>
        <w:spacing w:line="244" w:lineRule="auto"/>
        <w:rPr>
          <w:strike/>
          <w:spacing w:val="-3"/>
          <w:sz w:val="28"/>
          <w:szCs w:val="28"/>
        </w:rPr>
      </w:pPr>
      <w:r w:rsidRPr="00CC61A6">
        <w:rPr>
          <w:kern w:val="1"/>
          <w:sz w:val="28"/>
          <w:szCs w:val="28"/>
        </w:rPr>
        <w:t>This</w:t>
      </w:r>
      <w:r w:rsidRPr="00CC61A6">
        <w:rPr>
          <w:spacing w:val="-28"/>
          <w:kern w:val="1"/>
          <w:sz w:val="28"/>
          <w:szCs w:val="28"/>
        </w:rPr>
        <w:t xml:space="preserve"> </w:t>
      </w:r>
      <w:r w:rsidRPr="00CC61A6">
        <w:rPr>
          <w:kern w:val="1"/>
          <w:sz w:val="28"/>
          <w:szCs w:val="28"/>
        </w:rPr>
        <w:t>No</w:t>
      </w:r>
      <w:r w:rsidRPr="00CC61A6">
        <w:rPr>
          <w:spacing w:val="-29"/>
          <w:kern w:val="1"/>
          <w:sz w:val="28"/>
          <w:szCs w:val="28"/>
        </w:rPr>
        <w:t xml:space="preserve"> </w:t>
      </w:r>
      <w:r w:rsidRPr="00CC61A6">
        <w:rPr>
          <w:spacing w:val="-4"/>
          <w:kern w:val="1"/>
          <w:sz w:val="28"/>
          <w:szCs w:val="28"/>
        </w:rPr>
        <w:t>Trespassing</w:t>
      </w:r>
      <w:r w:rsidRPr="00CC61A6">
        <w:rPr>
          <w:spacing w:val="-30"/>
          <w:kern w:val="1"/>
          <w:sz w:val="28"/>
          <w:szCs w:val="28"/>
        </w:rPr>
        <w:t xml:space="preserve"> </w:t>
      </w:r>
      <w:r w:rsidRPr="00CC61A6">
        <w:rPr>
          <w:kern w:val="1"/>
          <w:sz w:val="28"/>
          <w:szCs w:val="28"/>
        </w:rPr>
        <w:t>sign</w:t>
      </w:r>
      <w:r w:rsidRPr="00CC61A6">
        <w:rPr>
          <w:spacing w:val="-30"/>
          <w:kern w:val="1"/>
          <w:sz w:val="28"/>
          <w:szCs w:val="28"/>
        </w:rPr>
        <w:t xml:space="preserve"> </w:t>
      </w:r>
      <w:r w:rsidRPr="00CC61A6">
        <w:rPr>
          <w:kern w:val="1"/>
          <w:sz w:val="28"/>
          <w:szCs w:val="28"/>
        </w:rPr>
        <w:t>is</w:t>
      </w:r>
      <w:r w:rsidRPr="00CC61A6">
        <w:rPr>
          <w:spacing w:val="-28"/>
          <w:kern w:val="1"/>
          <w:sz w:val="28"/>
          <w:szCs w:val="28"/>
        </w:rPr>
        <w:t xml:space="preserve"> </w:t>
      </w:r>
      <w:r w:rsidRPr="00CC61A6">
        <w:rPr>
          <w:spacing w:val="-3"/>
          <w:kern w:val="1"/>
          <w:sz w:val="28"/>
          <w:szCs w:val="28"/>
        </w:rPr>
        <w:t>about</w:t>
      </w:r>
      <w:r w:rsidRPr="00CC61A6">
        <w:rPr>
          <w:spacing w:val="-29"/>
          <w:kern w:val="1"/>
          <w:sz w:val="28"/>
          <w:szCs w:val="28"/>
        </w:rPr>
        <w:t xml:space="preserve"> </w:t>
      </w:r>
      <w:r w:rsidRPr="00CC61A6">
        <w:rPr>
          <w:spacing w:val="-3"/>
          <w:kern w:val="1"/>
          <w:sz w:val="28"/>
          <w:szCs w:val="28"/>
        </w:rPr>
        <w:t xml:space="preserve">to </w:t>
      </w:r>
      <w:r w:rsidRPr="00CC61A6">
        <w:rPr>
          <w:spacing w:val="-5"/>
          <w:kern w:val="1"/>
          <w:sz w:val="28"/>
          <w:szCs w:val="28"/>
        </w:rPr>
        <w:t>disappear.</w:t>
      </w:r>
      <w:r w:rsidRPr="00CC61A6">
        <w:rPr>
          <w:spacing w:val="-9"/>
          <w:kern w:val="1"/>
          <w:sz w:val="28"/>
          <w:szCs w:val="28"/>
        </w:rPr>
        <w:t xml:space="preserve"> </w:t>
      </w:r>
      <w:r w:rsidR="006A193E" w:rsidRPr="00CC61A6">
        <w:rPr>
          <w:spacing w:val="-2"/>
          <w:kern w:val="1"/>
          <w:sz w:val="28"/>
          <w:szCs w:val="28"/>
        </w:rPr>
        <w:t>The</w:t>
      </w:r>
      <w:r w:rsidR="006A193E" w:rsidRPr="00CC61A6">
        <w:rPr>
          <w:spacing w:val="-41"/>
          <w:kern w:val="1"/>
          <w:sz w:val="28"/>
          <w:szCs w:val="28"/>
        </w:rPr>
        <w:t xml:space="preserve"> </w:t>
      </w:r>
      <w:r w:rsidR="006A193E" w:rsidRPr="00CC61A6">
        <w:rPr>
          <w:spacing w:val="-3"/>
          <w:kern w:val="1"/>
          <w:sz w:val="28"/>
          <w:szCs w:val="28"/>
        </w:rPr>
        <w:t>owners</w:t>
      </w:r>
      <w:r w:rsidR="006A193E" w:rsidRPr="00CC61A6">
        <w:rPr>
          <w:spacing w:val="-40"/>
          <w:kern w:val="1"/>
          <w:sz w:val="28"/>
          <w:szCs w:val="28"/>
        </w:rPr>
        <w:t xml:space="preserve"> </w:t>
      </w:r>
      <w:r w:rsidR="006A193E" w:rsidRPr="00CC61A6">
        <w:rPr>
          <w:kern w:val="1"/>
          <w:sz w:val="28"/>
          <w:szCs w:val="28"/>
        </w:rPr>
        <w:t>of this</w:t>
      </w:r>
      <w:r w:rsidR="006A193E" w:rsidRPr="00CC61A6">
        <w:rPr>
          <w:spacing w:val="-28"/>
          <w:kern w:val="1"/>
          <w:sz w:val="28"/>
          <w:szCs w:val="28"/>
        </w:rPr>
        <w:t xml:space="preserve"> </w:t>
      </w:r>
      <w:r w:rsidR="006A193E" w:rsidRPr="00CC61A6">
        <w:rPr>
          <w:spacing w:val="-3"/>
          <w:kern w:val="1"/>
          <w:sz w:val="28"/>
          <w:szCs w:val="28"/>
        </w:rPr>
        <w:t>tree</w:t>
      </w:r>
      <w:r w:rsidR="006A193E" w:rsidRPr="00CC61A6">
        <w:rPr>
          <w:spacing w:val="-30"/>
          <w:kern w:val="1"/>
          <w:sz w:val="28"/>
          <w:szCs w:val="28"/>
        </w:rPr>
        <w:t xml:space="preserve"> </w:t>
      </w:r>
      <w:r w:rsidR="006A193E" w:rsidRPr="00CC61A6">
        <w:rPr>
          <w:kern w:val="1"/>
          <w:sz w:val="28"/>
          <w:szCs w:val="28"/>
        </w:rPr>
        <w:t>can’t</w:t>
      </w:r>
      <w:r w:rsidR="006A193E" w:rsidRPr="00CC61A6">
        <w:rPr>
          <w:spacing w:val="-29"/>
          <w:kern w:val="1"/>
          <w:sz w:val="28"/>
          <w:szCs w:val="28"/>
        </w:rPr>
        <w:t xml:space="preserve"> </w:t>
      </w:r>
      <w:r w:rsidR="006A193E" w:rsidRPr="00CC61A6">
        <w:rPr>
          <w:kern w:val="1"/>
          <w:sz w:val="28"/>
          <w:szCs w:val="28"/>
        </w:rPr>
        <w:t>seem</w:t>
      </w:r>
      <w:r w:rsidR="006A193E" w:rsidRPr="00CC61A6">
        <w:rPr>
          <w:spacing w:val="-30"/>
          <w:kern w:val="1"/>
          <w:sz w:val="28"/>
          <w:szCs w:val="28"/>
        </w:rPr>
        <w:t xml:space="preserve"> </w:t>
      </w:r>
      <w:r w:rsidR="006A193E" w:rsidRPr="00CC61A6">
        <w:rPr>
          <w:spacing w:val="-3"/>
          <w:kern w:val="1"/>
          <w:sz w:val="28"/>
          <w:szCs w:val="28"/>
        </w:rPr>
        <w:t>to</w:t>
      </w:r>
      <w:r w:rsidR="006A193E" w:rsidRPr="00CC61A6">
        <w:rPr>
          <w:spacing w:val="-29"/>
          <w:kern w:val="1"/>
          <w:sz w:val="28"/>
          <w:szCs w:val="28"/>
        </w:rPr>
        <w:t xml:space="preserve"> </w:t>
      </w:r>
      <w:r w:rsidR="006A193E" w:rsidRPr="00CC61A6">
        <w:rPr>
          <w:spacing w:val="-3"/>
          <w:kern w:val="1"/>
          <w:sz w:val="28"/>
          <w:szCs w:val="28"/>
        </w:rPr>
        <w:t>find</w:t>
      </w:r>
      <w:r w:rsidR="006A193E" w:rsidRPr="00CC61A6">
        <w:rPr>
          <w:spacing w:val="-30"/>
          <w:kern w:val="1"/>
          <w:sz w:val="28"/>
          <w:szCs w:val="28"/>
        </w:rPr>
        <w:t xml:space="preserve"> </w:t>
      </w:r>
      <w:r w:rsidR="006A193E" w:rsidRPr="00CC61A6">
        <w:rPr>
          <w:kern w:val="1"/>
          <w:sz w:val="28"/>
          <w:szCs w:val="28"/>
        </w:rPr>
        <w:t>their</w:t>
      </w:r>
      <w:r w:rsidR="006A193E" w:rsidRPr="00CC61A6">
        <w:rPr>
          <w:spacing w:val="-30"/>
          <w:kern w:val="1"/>
          <w:sz w:val="28"/>
          <w:szCs w:val="28"/>
        </w:rPr>
        <w:t xml:space="preserve"> </w:t>
      </w:r>
      <w:r w:rsidR="006A193E" w:rsidRPr="00CC61A6">
        <w:rPr>
          <w:spacing w:val="-3"/>
          <w:kern w:val="1"/>
          <w:sz w:val="28"/>
          <w:szCs w:val="28"/>
        </w:rPr>
        <w:t>Christmas</w:t>
      </w:r>
      <w:r w:rsidR="006A193E" w:rsidRPr="00CC61A6">
        <w:rPr>
          <w:spacing w:val="-28"/>
          <w:kern w:val="1"/>
          <w:sz w:val="28"/>
          <w:szCs w:val="28"/>
        </w:rPr>
        <w:t xml:space="preserve"> </w:t>
      </w:r>
      <w:r w:rsidR="006A193E" w:rsidRPr="00CC61A6">
        <w:rPr>
          <w:spacing w:val="-3"/>
          <w:kern w:val="1"/>
          <w:sz w:val="28"/>
          <w:szCs w:val="28"/>
        </w:rPr>
        <w:t>lights.</w:t>
      </w:r>
      <w:r w:rsidR="006A193E" w:rsidRPr="00CC61A6">
        <w:rPr>
          <w:spacing w:val="-29"/>
          <w:kern w:val="1"/>
          <w:sz w:val="28"/>
          <w:szCs w:val="28"/>
        </w:rPr>
        <w:t xml:space="preserve"> </w:t>
      </w:r>
      <w:r w:rsidRPr="00CC61A6">
        <w:rPr>
          <w:kern w:val="1"/>
          <w:sz w:val="28"/>
          <w:szCs w:val="28"/>
        </w:rPr>
        <w:t>This decorative fence will be inside this crepe myrtle tree in no time.</w:t>
      </w:r>
      <w:r w:rsidR="006A193E" w:rsidRPr="00CC61A6">
        <w:rPr>
          <w:spacing w:val="-12"/>
          <w:kern w:val="1"/>
          <w:sz w:val="28"/>
          <w:szCs w:val="28"/>
        </w:rPr>
        <w:t xml:space="preserve"> </w:t>
      </w:r>
      <w:r w:rsidR="006A193E" w:rsidRPr="00CC61A6">
        <w:rPr>
          <w:spacing w:val="-3"/>
          <w:kern w:val="1"/>
          <w:sz w:val="28"/>
          <w:szCs w:val="28"/>
        </w:rPr>
        <w:t>People</w:t>
      </w:r>
      <w:r w:rsidR="006A193E" w:rsidRPr="00CC61A6">
        <w:rPr>
          <w:spacing w:val="-43"/>
          <w:kern w:val="1"/>
          <w:sz w:val="28"/>
          <w:szCs w:val="28"/>
        </w:rPr>
        <w:t xml:space="preserve"> </w:t>
      </w:r>
      <w:r w:rsidR="006A193E" w:rsidRPr="00CC61A6">
        <w:rPr>
          <w:spacing w:val="-3"/>
          <w:kern w:val="1"/>
          <w:sz w:val="28"/>
          <w:szCs w:val="28"/>
        </w:rPr>
        <w:t>hide</w:t>
      </w:r>
      <w:r w:rsidR="006A193E" w:rsidRPr="00CC61A6">
        <w:rPr>
          <w:spacing w:val="-42"/>
          <w:kern w:val="1"/>
          <w:sz w:val="28"/>
          <w:szCs w:val="28"/>
        </w:rPr>
        <w:t xml:space="preserve"> </w:t>
      </w:r>
      <w:r w:rsidR="006A193E" w:rsidRPr="00CC61A6">
        <w:rPr>
          <w:spacing w:val="-3"/>
          <w:kern w:val="1"/>
          <w:sz w:val="28"/>
          <w:szCs w:val="28"/>
        </w:rPr>
        <w:t>things</w:t>
      </w:r>
      <w:r w:rsidR="006A193E" w:rsidRPr="00CC61A6">
        <w:rPr>
          <w:spacing w:val="-42"/>
          <w:kern w:val="1"/>
          <w:sz w:val="28"/>
          <w:szCs w:val="28"/>
        </w:rPr>
        <w:t xml:space="preserve"> </w:t>
      </w:r>
      <w:r w:rsidR="006A193E" w:rsidRPr="00CC61A6">
        <w:rPr>
          <w:kern w:val="1"/>
          <w:sz w:val="28"/>
          <w:szCs w:val="28"/>
        </w:rPr>
        <w:t>in</w:t>
      </w:r>
      <w:r w:rsidR="006A193E" w:rsidRPr="00CC61A6">
        <w:rPr>
          <w:spacing w:val="-43"/>
          <w:kern w:val="1"/>
          <w:sz w:val="28"/>
          <w:szCs w:val="28"/>
        </w:rPr>
        <w:t xml:space="preserve"> </w:t>
      </w:r>
      <w:r w:rsidR="006A193E" w:rsidRPr="00CC61A6">
        <w:rPr>
          <w:spacing w:val="-3"/>
          <w:kern w:val="1"/>
          <w:sz w:val="28"/>
          <w:szCs w:val="28"/>
        </w:rPr>
        <w:t>tree</w:t>
      </w:r>
      <w:r w:rsidR="006A193E" w:rsidRPr="00CC61A6">
        <w:rPr>
          <w:spacing w:val="-43"/>
          <w:kern w:val="1"/>
          <w:sz w:val="28"/>
          <w:szCs w:val="28"/>
        </w:rPr>
        <w:t xml:space="preserve"> </w:t>
      </w:r>
      <w:r w:rsidR="006A193E" w:rsidRPr="00CC61A6">
        <w:rPr>
          <w:spacing w:val="-3"/>
          <w:kern w:val="1"/>
          <w:sz w:val="28"/>
          <w:szCs w:val="28"/>
        </w:rPr>
        <w:t>crotches</w:t>
      </w:r>
      <w:r w:rsidR="006A193E" w:rsidRPr="00CC61A6">
        <w:rPr>
          <w:spacing w:val="-41"/>
          <w:kern w:val="1"/>
          <w:sz w:val="28"/>
          <w:szCs w:val="28"/>
        </w:rPr>
        <w:t xml:space="preserve"> </w:t>
      </w:r>
      <w:r w:rsidR="006A193E" w:rsidRPr="00CC61A6">
        <w:rPr>
          <w:spacing w:val="-2"/>
          <w:kern w:val="1"/>
          <w:sz w:val="28"/>
          <w:szCs w:val="28"/>
        </w:rPr>
        <w:t>and</w:t>
      </w:r>
      <w:r w:rsidR="006A193E" w:rsidRPr="00CC61A6">
        <w:rPr>
          <w:spacing w:val="-44"/>
          <w:kern w:val="1"/>
          <w:sz w:val="28"/>
          <w:szCs w:val="28"/>
        </w:rPr>
        <w:t xml:space="preserve"> </w:t>
      </w:r>
      <w:r w:rsidR="006A193E" w:rsidRPr="00CC61A6">
        <w:rPr>
          <w:spacing w:val="-5"/>
          <w:kern w:val="1"/>
          <w:sz w:val="28"/>
          <w:szCs w:val="28"/>
        </w:rPr>
        <w:t>forget</w:t>
      </w:r>
      <w:r w:rsidR="006A193E" w:rsidRPr="00CC61A6">
        <w:rPr>
          <w:spacing w:val="-43"/>
          <w:kern w:val="1"/>
          <w:sz w:val="28"/>
          <w:szCs w:val="28"/>
        </w:rPr>
        <w:t xml:space="preserve"> </w:t>
      </w:r>
      <w:r w:rsidR="006A193E" w:rsidRPr="00CC61A6">
        <w:rPr>
          <w:spacing w:val="-3"/>
          <w:kern w:val="1"/>
          <w:sz w:val="28"/>
          <w:szCs w:val="28"/>
        </w:rPr>
        <w:t>about</w:t>
      </w:r>
      <w:r w:rsidR="006A193E" w:rsidRPr="00CC61A6">
        <w:rPr>
          <w:spacing w:val="-42"/>
          <w:kern w:val="1"/>
          <w:sz w:val="28"/>
          <w:szCs w:val="28"/>
        </w:rPr>
        <w:t xml:space="preserve"> </w:t>
      </w:r>
      <w:r w:rsidR="006A193E" w:rsidRPr="00CC61A6">
        <w:rPr>
          <w:spacing w:val="-3"/>
          <w:kern w:val="1"/>
          <w:sz w:val="28"/>
          <w:szCs w:val="28"/>
        </w:rPr>
        <w:t>them.</w:t>
      </w:r>
      <w:r w:rsidR="006A193E" w:rsidRPr="00CC61A6">
        <w:rPr>
          <w:spacing w:val="-43"/>
          <w:kern w:val="1"/>
          <w:sz w:val="28"/>
          <w:szCs w:val="28"/>
        </w:rPr>
        <w:t xml:space="preserve"> </w:t>
      </w:r>
      <w:r w:rsidR="006A193E" w:rsidRPr="00CC61A6">
        <w:rPr>
          <w:spacing w:val="-7"/>
          <w:kern w:val="1"/>
          <w:sz w:val="28"/>
          <w:szCs w:val="28"/>
        </w:rPr>
        <w:t>Years</w:t>
      </w:r>
      <w:r w:rsidR="006A193E" w:rsidRPr="00CC61A6">
        <w:rPr>
          <w:spacing w:val="-42"/>
          <w:kern w:val="1"/>
          <w:sz w:val="28"/>
          <w:szCs w:val="28"/>
        </w:rPr>
        <w:t xml:space="preserve"> </w:t>
      </w:r>
      <w:r w:rsidR="006A193E" w:rsidRPr="00CC61A6">
        <w:rPr>
          <w:spacing w:val="-3"/>
          <w:kern w:val="1"/>
          <w:sz w:val="28"/>
          <w:szCs w:val="28"/>
        </w:rPr>
        <w:t>later</w:t>
      </w:r>
      <w:r w:rsidR="009A2E12" w:rsidRPr="00CC61A6">
        <w:rPr>
          <w:spacing w:val="-3"/>
          <w:kern w:val="1"/>
          <w:sz w:val="28"/>
          <w:szCs w:val="28"/>
        </w:rPr>
        <w:t xml:space="preserve">, a chainsaw or mill saw that finds these treasures may create flying shrapnel that can injure you. </w:t>
      </w:r>
      <w:r w:rsidR="006A193E" w:rsidRPr="00CC61A6">
        <w:rPr>
          <w:spacing w:val="-3"/>
          <w:kern w:val="1"/>
          <w:sz w:val="28"/>
          <w:szCs w:val="28"/>
        </w:rPr>
        <w:t xml:space="preserve"> </w:t>
      </w:r>
    </w:p>
    <w:p w:rsidR="006A193E" w:rsidRPr="00CC61A6" w:rsidRDefault="006A193E" w:rsidP="00CC61A6">
      <w:pPr>
        <w:autoSpaceDE w:val="0"/>
        <w:autoSpaceDN w:val="0"/>
        <w:adjustRightInd w:val="0"/>
        <w:rPr>
          <w:kern w:val="1"/>
          <w:sz w:val="28"/>
          <w:szCs w:val="28"/>
        </w:rPr>
      </w:pPr>
    </w:p>
    <w:p w:rsidR="006A193E" w:rsidRPr="00CC61A6" w:rsidRDefault="006A193E" w:rsidP="00CC61A6">
      <w:pPr>
        <w:autoSpaceDE w:val="0"/>
        <w:autoSpaceDN w:val="0"/>
        <w:adjustRightInd w:val="0"/>
        <w:spacing w:before="8"/>
        <w:rPr>
          <w:kern w:val="1"/>
          <w:sz w:val="28"/>
          <w:szCs w:val="28"/>
        </w:rPr>
      </w:pPr>
    </w:p>
    <w:p w:rsidR="00270D2C" w:rsidRDefault="00270D2C" w:rsidP="00CC61A6">
      <w:pPr>
        <w:autoSpaceDE w:val="0"/>
        <w:autoSpaceDN w:val="0"/>
        <w:adjustRightInd w:val="0"/>
        <w:spacing w:before="104"/>
        <w:rPr>
          <w:spacing w:val="-4"/>
          <w:kern w:val="1"/>
          <w:sz w:val="28"/>
          <w:szCs w:val="28"/>
        </w:rPr>
      </w:pPr>
      <w:r w:rsidRPr="00CC61A6">
        <w:rPr>
          <w:spacing w:val="-4"/>
          <w:kern w:val="1"/>
          <w:sz w:val="28"/>
          <w:szCs w:val="28"/>
        </w:rPr>
        <w:t>#10</w:t>
      </w:r>
      <w:r w:rsidR="00557898">
        <w:rPr>
          <w:spacing w:val="-4"/>
          <w:kern w:val="1"/>
          <w:sz w:val="28"/>
          <w:szCs w:val="28"/>
        </w:rPr>
        <w:t xml:space="preserve"> </w:t>
      </w:r>
      <w:proofErr w:type="spellStart"/>
      <w:r w:rsidR="00557898">
        <w:rPr>
          <w:spacing w:val="-4"/>
          <w:kern w:val="1"/>
          <w:sz w:val="28"/>
          <w:szCs w:val="28"/>
        </w:rPr>
        <w:t>Stuckie</w:t>
      </w:r>
      <w:proofErr w:type="spellEnd"/>
    </w:p>
    <w:p w:rsidR="00CC61A6" w:rsidRPr="00CC61A6" w:rsidRDefault="00CC61A6" w:rsidP="00CC61A6">
      <w:pPr>
        <w:autoSpaceDE w:val="0"/>
        <w:autoSpaceDN w:val="0"/>
        <w:adjustRightInd w:val="0"/>
        <w:spacing w:before="104"/>
        <w:rPr>
          <w:spacing w:val="-4"/>
          <w:kern w:val="1"/>
          <w:sz w:val="28"/>
          <w:szCs w:val="28"/>
        </w:rPr>
      </w:pPr>
    </w:p>
    <w:p w:rsidR="006F791F" w:rsidRPr="00CC61A6" w:rsidRDefault="006F791F" w:rsidP="00CC61A6">
      <w:pPr>
        <w:autoSpaceDE w:val="0"/>
        <w:autoSpaceDN w:val="0"/>
        <w:adjustRightInd w:val="0"/>
        <w:spacing w:before="104"/>
        <w:rPr>
          <w:spacing w:val="-3"/>
          <w:kern w:val="1"/>
          <w:sz w:val="28"/>
          <w:szCs w:val="28"/>
        </w:rPr>
      </w:pPr>
      <w:r w:rsidRPr="00CC61A6">
        <w:rPr>
          <w:spacing w:val="-4"/>
          <w:kern w:val="1"/>
          <w:sz w:val="28"/>
          <w:szCs w:val="28"/>
        </w:rPr>
        <w:t>Creatures</w:t>
      </w:r>
      <w:r w:rsidRPr="00CC61A6">
        <w:rPr>
          <w:spacing w:val="-32"/>
          <w:kern w:val="1"/>
          <w:sz w:val="28"/>
          <w:szCs w:val="28"/>
        </w:rPr>
        <w:t xml:space="preserve"> </w:t>
      </w:r>
      <w:r w:rsidRPr="00CC61A6">
        <w:rPr>
          <w:spacing w:val="-3"/>
          <w:kern w:val="1"/>
          <w:sz w:val="28"/>
          <w:szCs w:val="28"/>
        </w:rPr>
        <w:t>like</w:t>
      </w:r>
      <w:r w:rsidRPr="00CC61A6">
        <w:rPr>
          <w:spacing w:val="-32"/>
          <w:kern w:val="1"/>
          <w:sz w:val="28"/>
          <w:szCs w:val="28"/>
        </w:rPr>
        <w:t xml:space="preserve"> </w:t>
      </w:r>
      <w:r w:rsidRPr="00CC61A6">
        <w:rPr>
          <w:spacing w:val="-3"/>
          <w:kern w:val="1"/>
          <w:sz w:val="28"/>
          <w:szCs w:val="28"/>
        </w:rPr>
        <w:t>trees</w:t>
      </w:r>
      <w:r w:rsidRPr="00CC61A6">
        <w:rPr>
          <w:spacing w:val="-32"/>
          <w:kern w:val="1"/>
          <w:sz w:val="28"/>
          <w:szCs w:val="28"/>
        </w:rPr>
        <w:t xml:space="preserve"> </w:t>
      </w:r>
      <w:r w:rsidRPr="00CC61A6">
        <w:rPr>
          <w:spacing w:val="-3"/>
          <w:kern w:val="1"/>
          <w:sz w:val="28"/>
          <w:szCs w:val="28"/>
        </w:rPr>
        <w:t>too</w:t>
      </w:r>
      <w:r w:rsidR="009A2E12" w:rsidRPr="00CC61A6">
        <w:rPr>
          <w:spacing w:val="-3"/>
          <w:kern w:val="1"/>
          <w:sz w:val="28"/>
          <w:szCs w:val="28"/>
        </w:rPr>
        <w:t>,</w:t>
      </w:r>
      <w:r w:rsidRPr="00CC61A6">
        <w:rPr>
          <w:spacing w:val="-32"/>
          <w:kern w:val="1"/>
          <w:sz w:val="28"/>
          <w:szCs w:val="28"/>
        </w:rPr>
        <w:t xml:space="preserve"> </w:t>
      </w:r>
      <w:r w:rsidRPr="00CC61A6">
        <w:rPr>
          <w:spacing w:val="-2"/>
          <w:kern w:val="1"/>
          <w:sz w:val="28"/>
          <w:szCs w:val="28"/>
        </w:rPr>
        <w:t>and</w:t>
      </w:r>
      <w:r w:rsidRPr="00CC61A6">
        <w:rPr>
          <w:spacing w:val="-34"/>
          <w:kern w:val="1"/>
          <w:sz w:val="28"/>
          <w:szCs w:val="28"/>
        </w:rPr>
        <w:t xml:space="preserve"> </w:t>
      </w:r>
      <w:r w:rsidRPr="00CC61A6">
        <w:rPr>
          <w:spacing w:val="-4"/>
          <w:kern w:val="1"/>
          <w:sz w:val="28"/>
          <w:szCs w:val="28"/>
        </w:rPr>
        <w:t>you’ve</w:t>
      </w:r>
      <w:r w:rsidRPr="00CC61A6">
        <w:rPr>
          <w:spacing w:val="-32"/>
          <w:kern w:val="1"/>
          <w:sz w:val="28"/>
          <w:szCs w:val="28"/>
        </w:rPr>
        <w:t xml:space="preserve"> </w:t>
      </w:r>
      <w:r w:rsidRPr="00CC61A6">
        <w:rPr>
          <w:spacing w:val="-3"/>
          <w:kern w:val="1"/>
          <w:sz w:val="28"/>
          <w:szCs w:val="28"/>
        </w:rPr>
        <w:t>probably</w:t>
      </w:r>
      <w:r w:rsidRPr="00CC61A6">
        <w:rPr>
          <w:spacing w:val="-34"/>
          <w:kern w:val="1"/>
          <w:sz w:val="28"/>
          <w:szCs w:val="28"/>
        </w:rPr>
        <w:t xml:space="preserve"> </w:t>
      </w:r>
      <w:r w:rsidRPr="00CC61A6">
        <w:rPr>
          <w:kern w:val="1"/>
          <w:sz w:val="28"/>
          <w:szCs w:val="28"/>
        </w:rPr>
        <w:t>come</w:t>
      </w:r>
      <w:r w:rsidRPr="00CC61A6">
        <w:rPr>
          <w:spacing w:val="-32"/>
          <w:kern w:val="1"/>
          <w:sz w:val="28"/>
          <w:szCs w:val="28"/>
        </w:rPr>
        <w:t xml:space="preserve"> </w:t>
      </w:r>
      <w:r w:rsidRPr="00CC61A6">
        <w:rPr>
          <w:spacing w:val="-3"/>
          <w:kern w:val="1"/>
          <w:sz w:val="28"/>
          <w:szCs w:val="28"/>
        </w:rPr>
        <w:t>across</w:t>
      </w:r>
      <w:r w:rsidRPr="00CC61A6">
        <w:rPr>
          <w:spacing w:val="-32"/>
          <w:kern w:val="1"/>
          <w:sz w:val="28"/>
          <w:szCs w:val="28"/>
        </w:rPr>
        <w:t xml:space="preserve"> </w:t>
      </w:r>
      <w:r w:rsidRPr="00CC61A6">
        <w:rPr>
          <w:spacing w:val="-3"/>
          <w:kern w:val="1"/>
          <w:sz w:val="28"/>
          <w:szCs w:val="28"/>
        </w:rPr>
        <w:t>racoons,</w:t>
      </w:r>
      <w:r w:rsidRPr="00CC61A6">
        <w:rPr>
          <w:spacing w:val="-32"/>
          <w:kern w:val="1"/>
          <w:sz w:val="28"/>
          <w:szCs w:val="28"/>
        </w:rPr>
        <w:t xml:space="preserve"> </w:t>
      </w:r>
      <w:r w:rsidRPr="00CC61A6">
        <w:rPr>
          <w:spacing w:val="-3"/>
          <w:kern w:val="1"/>
          <w:sz w:val="28"/>
          <w:szCs w:val="28"/>
        </w:rPr>
        <w:t>squirrels,</w:t>
      </w:r>
      <w:r w:rsidRPr="00CC61A6">
        <w:rPr>
          <w:spacing w:val="-33"/>
          <w:kern w:val="1"/>
          <w:sz w:val="28"/>
          <w:szCs w:val="28"/>
        </w:rPr>
        <w:t xml:space="preserve"> </w:t>
      </w:r>
      <w:r w:rsidRPr="00CC61A6">
        <w:rPr>
          <w:spacing w:val="-2"/>
          <w:kern w:val="1"/>
          <w:sz w:val="28"/>
          <w:szCs w:val="28"/>
        </w:rPr>
        <w:t>and</w:t>
      </w:r>
      <w:r w:rsidRPr="00CC61A6">
        <w:rPr>
          <w:spacing w:val="-33"/>
          <w:kern w:val="1"/>
          <w:sz w:val="28"/>
          <w:szCs w:val="28"/>
        </w:rPr>
        <w:t xml:space="preserve"> </w:t>
      </w:r>
      <w:r w:rsidRPr="00CC61A6">
        <w:rPr>
          <w:spacing w:val="-3"/>
          <w:kern w:val="1"/>
          <w:sz w:val="28"/>
          <w:szCs w:val="28"/>
        </w:rPr>
        <w:t xml:space="preserve">even </w:t>
      </w:r>
      <w:r w:rsidRPr="00CC61A6">
        <w:rPr>
          <w:kern w:val="1"/>
          <w:sz w:val="28"/>
          <w:szCs w:val="28"/>
        </w:rPr>
        <w:t>a</w:t>
      </w:r>
      <w:r w:rsidRPr="00CC61A6">
        <w:rPr>
          <w:spacing w:val="-23"/>
          <w:kern w:val="1"/>
          <w:sz w:val="28"/>
          <w:szCs w:val="28"/>
        </w:rPr>
        <w:t xml:space="preserve"> </w:t>
      </w:r>
      <w:r w:rsidRPr="00CC61A6">
        <w:rPr>
          <w:spacing w:val="-4"/>
          <w:kern w:val="1"/>
          <w:sz w:val="28"/>
          <w:szCs w:val="28"/>
        </w:rPr>
        <w:t>snake</w:t>
      </w:r>
      <w:r w:rsidRPr="00CC61A6">
        <w:rPr>
          <w:spacing w:val="-21"/>
          <w:kern w:val="1"/>
          <w:sz w:val="28"/>
          <w:szCs w:val="28"/>
        </w:rPr>
        <w:t xml:space="preserve"> </w:t>
      </w:r>
      <w:r w:rsidRPr="00CC61A6">
        <w:rPr>
          <w:kern w:val="1"/>
          <w:sz w:val="28"/>
          <w:szCs w:val="28"/>
        </w:rPr>
        <w:t>or</w:t>
      </w:r>
      <w:r w:rsidRPr="00CC61A6">
        <w:rPr>
          <w:spacing w:val="-23"/>
          <w:kern w:val="1"/>
          <w:sz w:val="28"/>
          <w:szCs w:val="28"/>
        </w:rPr>
        <w:t xml:space="preserve"> </w:t>
      </w:r>
      <w:r w:rsidRPr="00CC61A6">
        <w:rPr>
          <w:spacing w:val="-3"/>
          <w:kern w:val="1"/>
          <w:sz w:val="28"/>
          <w:szCs w:val="28"/>
        </w:rPr>
        <w:t>two.</w:t>
      </w:r>
      <w:r w:rsidRPr="00CC61A6">
        <w:rPr>
          <w:spacing w:val="-22"/>
          <w:kern w:val="1"/>
          <w:sz w:val="28"/>
          <w:szCs w:val="28"/>
        </w:rPr>
        <w:t xml:space="preserve"> </w:t>
      </w:r>
      <w:r w:rsidRPr="00CC61A6">
        <w:rPr>
          <w:spacing w:val="-6"/>
          <w:kern w:val="1"/>
          <w:sz w:val="28"/>
          <w:szCs w:val="28"/>
        </w:rPr>
        <w:t>However,</w:t>
      </w:r>
      <w:r w:rsidRPr="00CC61A6">
        <w:rPr>
          <w:spacing w:val="-21"/>
          <w:kern w:val="1"/>
          <w:sz w:val="28"/>
          <w:szCs w:val="28"/>
        </w:rPr>
        <w:t xml:space="preserve"> </w:t>
      </w:r>
      <w:r w:rsidRPr="00CC61A6">
        <w:rPr>
          <w:kern w:val="1"/>
          <w:sz w:val="28"/>
          <w:szCs w:val="28"/>
        </w:rPr>
        <w:t>some</w:t>
      </w:r>
      <w:r w:rsidRPr="00CC61A6">
        <w:rPr>
          <w:spacing w:val="-21"/>
          <w:kern w:val="1"/>
          <w:sz w:val="28"/>
          <w:szCs w:val="28"/>
        </w:rPr>
        <w:t xml:space="preserve"> </w:t>
      </w:r>
      <w:r w:rsidRPr="00CC61A6">
        <w:rPr>
          <w:spacing w:val="-3"/>
          <w:kern w:val="1"/>
          <w:sz w:val="28"/>
          <w:szCs w:val="28"/>
        </w:rPr>
        <w:t>finds</w:t>
      </w:r>
      <w:r w:rsidRPr="00CC61A6">
        <w:rPr>
          <w:spacing w:val="-20"/>
          <w:kern w:val="1"/>
          <w:sz w:val="28"/>
          <w:szCs w:val="28"/>
        </w:rPr>
        <w:t xml:space="preserve"> </w:t>
      </w:r>
      <w:r w:rsidRPr="00CC61A6">
        <w:rPr>
          <w:spacing w:val="-3"/>
          <w:kern w:val="1"/>
          <w:sz w:val="28"/>
          <w:szCs w:val="28"/>
        </w:rPr>
        <w:t>are</w:t>
      </w:r>
      <w:r w:rsidRPr="00CC61A6">
        <w:rPr>
          <w:spacing w:val="-21"/>
          <w:kern w:val="1"/>
          <w:sz w:val="28"/>
          <w:szCs w:val="28"/>
        </w:rPr>
        <w:t xml:space="preserve"> </w:t>
      </w:r>
      <w:r w:rsidRPr="00CC61A6">
        <w:rPr>
          <w:spacing w:val="-3"/>
          <w:kern w:val="1"/>
          <w:sz w:val="28"/>
          <w:szCs w:val="28"/>
        </w:rPr>
        <w:t>just</w:t>
      </w:r>
      <w:r w:rsidRPr="00CC61A6">
        <w:rPr>
          <w:spacing w:val="-22"/>
          <w:kern w:val="1"/>
          <w:sz w:val="28"/>
          <w:szCs w:val="28"/>
        </w:rPr>
        <w:t xml:space="preserve"> </w:t>
      </w:r>
      <w:r w:rsidRPr="00CC61A6">
        <w:rPr>
          <w:spacing w:val="-3"/>
          <w:kern w:val="1"/>
          <w:sz w:val="28"/>
          <w:szCs w:val="28"/>
        </w:rPr>
        <w:t>incredible.</w:t>
      </w:r>
    </w:p>
    <w:p w:rsidR="00BA0B27" w:rsidRPr="00CC61A6" w:rsidRDefault="00BA0B27" w:rsidP="00CC61A6">
      <w:pPr>
        <w:autoSpaceDE w:val="0"/>
        <w:autoSpaceDN w:val="0"/>
        <w:adjustRightInd w:val="0"/>
        <w:spacing w:line="254" w:lineRule="auto"/>
        <w:rPr>
          <w:spacing w:val="-3"/>
          <w:kern w:val="1"/>
          <w:sz w:val="28"/>
          <w:szCs w:val="28"/>
        </w:rPr>
      </w:pPr>
    </w:p>
    <w:p w:rsidR="006F791F" w:rsidRPr="00CC61A6" w:rsidRDefault="006F791F" w:rsidP="00CC61A6">
      <w:pPr>
        <w:autoSpaceDE w:val="0"/>
        <w:autoSpaceDN w:val="0"/>
        <w:adjustRightInd w:val="0"/>
        <w:spacing w:line="254" w:lineRule="auto"/>
        <w:rPr>
          <w:spacing w:val="-3"/>
          <w:kern w:val="1"/>
          <w:sz w:val="28"/>
          <w:szCs w:val="28"/>
        </w:rPr>
      </w:pPr>
      <w:r w:rsidRPr="00CC61A6">
        <w:rPr>
          <w:spacing w:val="-3"/>
          <w:kern w:val="1"/>
          <w:sz w:val="28"/>
          <w:szCs w:val="28"/>
        </w:rPr>
        <w:t>Loggers</w:t>
      </w:r>
      <w:r w:rsidRPr="00CC61A6">
        <w:rPr>
          <w:spacing w:val="-42"/>
          <w:kern w:val="1"/>
          <w:sz w:val="28"/>
          <w:szCs w:val="28"/>
        </w:rPr>
        <w:t xml:space="preserve"> </w:t>
      </w:r>
      <w:r w:rsidRPr="00CC61A6">
        <w:rPr>
          <w:kern w:val="1"/>
          <w:sz w:val="28"/>
          <w:szCs w:val="28"/>
        </w:rPr>
        <w:t>cut</w:t>
      </w:r>
      <w:r w:rsidRPr="00CC61A6">
        <w:rPr>
          <w:spacing w:val="-42"/>
          <w:kern w:val="1"/>
          <w:sz w:val="28"/>
          <w:szCs w:val="28"/>
        </w:rPr>
        <w:t xml:space="preserve"> </w:t>
      </w:r>
      <w:r w:rsidRPr="00CC61A6">
        <w:rPr>
          <w:spacing w:val="-3"/>
          <w:kern w:val="1"/>
          <w:sz w:val="28"/>
          <w:szCs w:val="28"/>
        </w:rPr>
        <w:t>off</w:t>
      </w:r>
      <w:r w:rsidRPr="00CC61A6">
        <w:rPr>
          <w:spacing w:val="-42"/>
          <w:kern w:val="1"/>
          <w:sz w:val="28"/>
          <w:szCs w:val="28"/>
        </w:rPr>
        <w:t xml:space="preserve"> </w:t>
      </w:r>
      <w:r w:rsidRPr="00CC61A6">
        <w:rPr>
          <w:spacing w:val="-2"/>
          <w:kern w:val="1"/>
          <w:sz w:val="28"/>
          <w:szCs w:val="28"/>
        </w:rPr>
        <w:t>the</w:t>
      </w:r>
      <w:r w:rsidRPr="00CC61A6">
        <w:rPr>
          <w:spacing w:val="-42"/>
          <w:kern w:val="1"/>
          <w:sz w:val="28"/>
          <w:szCs w:val="28"/>
        </w:rPr>
        <w:t xml:space="preserve"> </w:t>
      </w:r>
      <w:r w:rsidRPr="00CC61A6">
        <w:rPr>
          <w:spacing w:val="-3"/>
          <w:kern w:val="1"/>
          <w:sz w:val="28"/>
          <w:szCs w:val="28"/>
        </w:rPr>
        <w:t>top</w:t>
      </w:r>
      <w:r w:rsidRPr="00CC61A6">
        <w:rPr>
          <w:spacing w:val="-43"/>
          <w:kern w:val="1"/>
          <w:sz w:val="28"/>
          <w:szCs w:val="28"/>
        </w:rPr>
        <w:t xml:space="preserve"> </w:t>
      </w:r>
      <w:r w:rsidRPr="00CC61A6">
        <w:rPr>
          <w:kern w:val="1"/>
          <w:sz w:val="28"/>
          <w:szCs w:val="28"/>
        </w:rPr>
        <w:t>of</w:t>
      </w:r>
      <w:r w:rsidRPr="00CC61A6">
        <w:rPr>
          <w:spacing w:val="-42"/>
          <w:kern w:val="1"/>
          <w:sz w:val="28"/>
          <w:szCs w:val="28"/>
        </w:rPr>
        <w:t xml:space="preserve"> </w:t>
      </w:r>
      <w:r w:rsidRPr="00CC61A6">
        <w:rPr>
          <w:kern w:val="1"/>
          <w:sz w:val="28"/>
          <w:szCs w:val="28"/>
        </w:rPr>
        <w:t>a</w:t>
      </w:r>
      <w:r w:rsidRPr="00CC61A6">
        <w:rPr>
          <w:spacing w:val="-42"/>
          <w:kern w:val="1"/>
          <w:sz w:val="28"/>
          <w:szCs w:val="28"/>
        </w:rPr>
        <w:t xml:space="preserve"> </w:t>
      </w:r>
      <w:r w:rsidRPr="00CC61A6">
        <w:rPr>
          <w:spacing w:val="-3"/>
          <w:kern w:val="1"/>
          <w:sz w:val="28"/>
          <w:szCs w:val="28"/>
        </w:rPr>
        <w:t>chestnut</w:t>
      </w:r>
      <w:r w:rsidRPr="00CC61A6">
        <w:rPr>
          <w:spacing w:val="-42"/>
          <w:kern w:val="1"/>
          <w:sz w:val="28"/>
          <w:szCs w:val="28"/>
        </w:rPr>
        <w:t xml:space="preserve"> </w:t>
      </w:r>
      <w:r w:rsidRPr="00CC61A6">
        <w:rPr>
          <w:kern w:val="1"/>
          <w:sz w:val="28"/>
          <w:szCs w:val="28"/>
        </w:rPr>
        <w:t>oak</w:t>
      </w:r>
      <w:r w:rsidRPr="00CC61A6">
        <w:rPr>
          <w:spacing w:val="-42"/>
          <w:kern w:val="1"/>
          <w:sz w:val="28"/>
          <w:szCs w:val="28"/>
        </w:rPr>
        <w:t xml:space="preserve"> </w:t>
      </w:r>
      <w:r w:rsidRPr="00CC61A6">
        <w:rPr>
          <w:spacing w:val="-3"/>
          <w:kern w:val="1"/>
          <w:sz w:val="28"/>
          <w:szCs w:val="28"/>
        </w:rPr>
        <w:t>tree</w:t>
      </w:r>
      <w:r w:rsidRPr="00CC61A6">
        <w:rPr>
          <w:spacing w:val="-42"/>
          <w:kern w:val="1"/>
          <w:sz w:val="28"/>
          <w:szCs w:val="28"/>
        </w:rPr>
        <w:t xml:space="preserve"> </w:t>
      </w:r>
      <w:r w:rsidRPr="00CC61A6">
        <w:rPr>
          <w:spacing w:val="-2"/>
          <w:kern w:val="1"/>
          <w:sz w:val="28"/>
          <w:szCs w:val="28"/>
        </w:rPr>
        <w:t>and</w:t>
      </w:r>
      <w:r w:rsidRPr="00CC61A6">
        <w:rPr>
          <w:spacing w:val="-43"/>
          <w:kern w:val="1"/>
          <w:sz w:val="28"/>
          <w:szCs w:val="28"/>
        </w:rPr>
        <w:t xml:space="preserve"> </w:t>
      </w:r>
      <w:r w:rsidRPr="00CC61A6">
        <w:rPr>
          <w:spacing w:val="-3"/>
          <w:kern w:val="1"/>
          <w:sz w:val="28"/>
          <w:szCs w:val="28"/>
        </w:rPr>
        <w:t>they</w:t>
      </w:r>
      <w:r w:rsidRPr="00CC61A6">
        <w:rPr>
          <w:spacing w:val="-42"/>
          <w:kern w:val="1"/>
          <w:sz w:val="28"/>
          <w:szCs w:val="28"/>
        </w:rPr>
        <w:t xml:space="preserve"> </w:t>
      </w:r>
      <w:r w:rsidRPr="00CC61A6">
        <w:rPr>
          <w:spacing w:val="-4"/>
          <w:kern w:val="1"/>
          <w:sz w:val="28"/>
          <w:szCs w:val="28"/>
        </w:rPr>
        <w:t>found</w:t>
      </w:r>
      <w:r w:rsidRPr="00CC61A6">
        <w:rPr>
          <w:spacing w:val="-43"/>
          <w:kern w:val="1"/>
          <w:sz w:val="28"/>
          <w:szCs w:val="28"/>
        </w:rPr>
        <w:t xml:space="preserve"> </w:t>
      </w:r>
      <w:r w:rsidRPr="00CC61A6">
        <w:rPr>
          <w:kern w:val="1"/>
          <w:sz w:val="28"/>
          <w:szCs w:val="28"/>
        </w:rPr>
        <w:t>a</w:t>
      </w:r>
      <w:r w:rsidRPr="00CC61A6">
        <w:rPr>
          <w:spacing w:val="-42"/>
          <w:kern w:val="1"/>
          <w:sz w:val="28"/>
          <w:szCs w:val="28"/>
        </w:rPr>
        <w:t xml:space="preserve"> </w:t>
      </w:r>
      <w:r w:rsidRPr="00CC61A6">
        <w:rPr>
          <w:spacing w:val="-4"/>
          <w:kern w:val="1"/>
          <w:sz w:val="28"/>
          <w:szCs w:val="28"/>
        </w:rPr>
        <w:t>brown</w:t>
      </w:r>
      <w:r w:rsidRPr="00CC61A6">
        <w:rPr>
          <w:spacing w:val="-44"/>
          <w:kern w:val="1"/>
          <w:sz w:val="28"/>
          <w:szCs w:val="28"/>
        </w:rPr>
        <w:t xml:space="preserve"> </w:t>
      </w:r>
      <w:r w:rsidRPr="00CC61A6">
        <w:rPr>
          <w:spacing w:val="-2"/>
          <w:kern w:val="1"/>
          <w:sz w:val="28"/>
          <w:szCs w:val="28"/>
        </w:rPr>
        <w:t>and</w:t>
      </w:r>
      <w:r w:rsidRPr="00CC61A6">
        <w:rPr>
          <w:spacing w:val="-43"/>
          <w:kern w:val="1"/>
          <w:sz w:val="28"/>
          <w:szCs w:val="28"/>
        </w:rPr>
        <w:t xml:space="preserve"> </w:t>
      </w:r>
      <w:r w:rsidRPr="00CC61A6">
        <w:rPr>
          <w:spacing w:val="-3"/>
          <w:kern w:val="1"/>
          <w:sz w:val="28"/>
          <w:szCs w:val="28"/>
        </w:rPr>
        <w:t>white hunting</w:t>
      </w:r>
      <w:r w:rsidRPr="00CC61A6">
        <w:rPr>
          <w:spacing w:val="-18"/>
          <w:kern w:val="1"/>
          <w:sz w:val="28"/>
          <w:szCs w:val="28"/>
        </w:rPr>
        <w:t xml:space="preserve"> </w:t>
      </w:r>
      <w:r w:rsidRPr="00CC61A6">
        <w:rPr>
          <w:spacing w:val="-3"/>
          <w:kern w:val="1"/>
          <w:sz w:val="28"/>
          <w:szCs w:val="28"/>
        </w:rPr>
        <w:t>dog!</w:t>
      </w:r>
    </w:p>
    <w:p w:rsidR="006F791F" w:rsidRPr="00CC61A6" w:rsidRDefault="006F791F" w:rsidP="00CC61A6">
      <w:pPr>
        <w:autoSpaceDE w:val="0"/>
        <w:autoSpaceDN w:val="0"/>
        <w:adjustRightInd w:val="0"/>
        <w:spacing w:before="283" w:line="249" w:lineRule="auto"/>
        <w:rPr>
          <w:spacing w:val="-3"/>
          <w:kern w:val="1"/>
          <w:sz w:val="28"/>
          <w:szCs w:val="28"/>
        </w:rPr>
      </w:pPr>
      <w:r w:rsidRPr="00CC61A6">
        <w:rPr>
          <w:spacing w:val="-3"/>
          <w:kern w:val="1"/>
          <w:sz w:val="28"/>
          <w:szCs w:val="28"/>
        </w:rPr>
        <w:t>About</w:t>
      </w:r>
      <w:r w:rsidRPr="00CC61A6">
        <w:rPr>
          <w:spacing w:val="-39"/>
          <w:kern w:val="1"/>
          <w:sz w:val="28"/>
          <w:szCs w:val="28"/>
        </w:rPr>
        <w:t xml:space="preserve"> </w:t>
      </w:r>
      <w:r w:rsidRPr="00CC61A6">
        <w:rPr>
          <w:kern w:val="1"/>
          <w:sz w:val="28"/>
          <w:szCs w:val="28"/>
        </w:rPr>
        <w:t>60</w:t>
      </w:r>
      <w:r w:rsidRPr="00CC61A6">
        <w:rPr>
          <w:spacing w:val="-39"/>
          <w:kern w:val="1"/>
          <w:sz w:val="28"/>
          <w:szCs w:val="28"/>
        </w:rPr>
        <w:t xml:space="preserve"> </w:t>
      </w:r>
      <w:r w:rsidR="005E212A">
        <w:rPr>
          <w:spacing w:val="-4"/>
          <w:kern w:val="1"/>
          <w:sz w:val="28"/>
          <w:szCs w:val="28"/>
        </w:rPr>
        <w:t>prior to harvest</w:t>
      </w:r>
      <w:r w:rsidRPr="00CC61A6">
        <w:rPr>
          <w:spacing w:val="-3"/>
          <w:kern w:val="1"/>
          <w:sz w:val="28"/>
          <w:szCs w:val="28"/>
        </w:rPr>
        <w:t>,</w:t>
      </w:r>
      <w:r w:rsidRPr="00CC61A6">
        <w:rPr>
          <w:spacing w:val="-38"/>
          <w:kern w:val="1"/>
          <w:sz w:val="28"/>
          <w:szCs w:val="28"/>
        </w:rPr>
        <w:t xml:space="preserve"> </w:t>
      </w:r>
      <w:r w:rsidRPr="00CC61A6">
        <w:rPr>
          <w:spacing w:val="-2"/>
          <w:kern w:val="1"/>
          <w:sz w:val="28"/>
          <w:szCs w:val="28"/>
        </w:rPr>
        <w:t>the</w:t>
      </w:r>
      <w:r w:rsidRPr="00CC61A6">
        <w:rPr>
          <w:spacing w:val="-38"/>
          <w:kern w:val="1"/>
          <w:sz w:val="28"/>
          <w:szCs w:val="28"/>
        </w:rPr>
        <w:t xml:space="preserve"> </w:t>
      </w:r>
      <w:r w:rsidRPr="00CC61A6">
        <w:rPr>
          <w:spacing w:val="-2"/>
          <w:kern w:val="1"/>
          <w:sz w:val="28"/>
          <w:szCs w:val="28"/>
        </w:rPr>
        <w:t>dog</w:t>
      </w:r>
      <w:r w:rsidRPr="00CC61A6">
        <w:rPr>
          <w:spacing w:val="-40"/>
          <w:kern w:val="1"/>
          <w:sz w:val="28"/>
          <w:szCs w:val="28"/>
        </w:rPr>
        <w:t xml:space="preserve"> </w:t>
      </w:r>
      <w:r w:rsidRPr="00CC61A6">
        <w:rPr>
          <w:spacing w:val="-4"/>
          <w:kern w:val="1"/>
          <w:sz w:val="28"/>
          <w:szCs w:val="28"/>
        </w:rPr>
        <w:t>ran</w:t>
      </w:r>
      <w:r w:rsidRPr="00CC61A6">
        <w:rPr>
          <w:spacing w:val="-39"/>
          <w:kern w:val="1"/>
          <w:sz w:val="28"/>
          <w:szCs w:val="28"/>
        </w:rPr>
        <w:t xml:space="preserve"> </w:t>
      </w:r>
      <w:r w:rsidRPr="00CC61A6">
        <w:rPr>
          <w:spacing w:val="-4"/>
          <w:kern w:val="1"/>
          <w:sz w:val="28"/>
          <w:szCs w:val="28"/>
        </w:rPr>
        <w:t>into</w:t>
      </w:r>
      <w:r w:rsidRPr="00CC61A6">
        <w:rPr>
          <w:spacing w:val="-38"/>
          <w:kern w:val="1"/>
          <w:sz w:val="28"/>
          <w:szCs w:val="28"/>
        </w:rPr>
        <w:t xml:space="preserve"> </w:t>
      </w:r>
      <w:r w:rsidRPr="00CC61A6">
        <w:rPr>
          <w:kern w:val="1"/>
          <w:sz w:val="28"/>
          <w:szCs w:val="28"/>
        </w:rPr>
        <w:t>a</w:t>
      </w:r>
      <w:r w:rsidRPr="00CC61A6">
        <w:rPr>
          <w:spacing w:val="-39"/>
          <w:kern w:val="1"/>
          <w:sz w:val="28"/>
          <w:szCs w:val="28"/>
        </w:rPr>
        <w:t xml:space="preserve"> </w:t>
      </w:r>
      <w:r w:rsidRPr="00CC61A6">
        <w:rPr>
          <w:kern w:val="1"/>
          <w:sz w:val="28"/>
          <w:szCs w:val="28"/>
        </w:rPr>
        <w:t>hole</w:t>
      </w:r>
      <w:r w:rsidRPr="00CC61A6">
        <w:rPr>
          <w:spacing w:val="-38"/>
          <w:kern w:val="1"/>
          <w:sz w:val="28"/>
          <w:szCs w:val="28"/>
        </w:rPr>
        <w:t xml:space="preserve"> </w:t>
      </w:r>
      <w:r w:rsidRPr="00CC61A6">
        <w:rPr>
          <w:spacing w:val="-3"/>
          <w:kern w:val="1"/>
          <w:sz w:val="28"/>
          <w:szCs w:val="28"/>
        </w:rPr>
        <w:t>at</w:t>
      </w:r>
      <w:r w:rsidRPr="00CC61A6">
        <w:rPr>
          <w:spacing w:val="-39"/>
          <w:kern w:val="1"/>
          <w:sz w:val="28"/>
          <w:szCs w:val="28"/>
        </w:rPr>
        <w:t xml:space="preserve"> </w:t>
      </w:r>
      <w:r w:rsidRPr="00CC61A6">
        <w:rPr>
          <w:spacing w:val="-2"/>
          <w:kern w:val="1"/>
          <w:sz w:val="28"/>
          <w:szCs w:val="28"/>
        </w:rPr>
        <w:t>the</w:t>
      </w:r>
      <w:r w:rsidRPr="00CC61A6">
        <w:rPr>
          <w:spacing w:val="-38"/>
          <w:kern w:val="1"/>
          <w:sz w:val="28"/>
          <w:szCs w:val="28"/>
        </w:rPr>
        <w:t xml:space="preserve"> </w:t>
      </w:r>
      <w:r w:rsidRPr="00CC61A6">
        <w:rPr>
          <w:spacing w:val="-4"/>
          <w:kern w:val="1"/>
          <w:sz w:val="28"/>
          <w:szCs w:val="28"/>
        </w:rPr>
        <w:t>bottom</w:t>
      </w:r>
      <w:r w:rsidRPr="00CC61A6">
        <w:rPr>
          <w:spacing w:val="-40"/>
          <w:kern w:val="1"/>
          <w:sz w:val="28"/>
          <w:szCs w:val="28"/>
        </w:rPr>
        <w:t xml:space="preserve"> </w:t>
      </w:r>
      <w:r w:rsidRPr="00CC61A6">
        <w:rPr>
          <w:kern w:val="1"/>
          <w:sz w:val="28"/>
          <w:szCs w:val="28"/>
        </w:rPr>
        <w:t>of</w:t>
      </w:r>
      <w:r w:rsidRPr="00CC61A6">
        <w:rPr>
          <w:spacing w:val="-39"/>
          <w:kern w:val="1"/>
          <w:sz w:val="28"/>
          <w:szCs w:val="28"/>
        </w:rPr>
        <w:t xml:space="preserve"> </w:t>
      </w:r>
      <w:r w:rsidRPr="00CC61A6">
        <w:rPr>
          <w:kern w:val="1"/>
          <w:sz w:val="28"/>
          <w:szCs w:val="28"/>
        </w:rPr>
        <w:t>a</w:t>
      </w:r>
      <w:r w:rsidRPr="00CC61A6">
        <w:rPr>
          <w:spacing w:val="-39"/>
          <w:kern w:val="1"/>
          <w:sz w:val="28"/>
          <w:szCs w:val="28"/>
        </w:rPr>
        <w:t xml:space="preserve"> </w:t>
      </w:r>
      <w:r w:rsidRPr="00CC61A6">
        <w:rPr>
          <w:spacing w:val="-3"/>
          <w:kern w:val="1"/>
          <w:sz w:val="28"/>
          <w:szCs w:val="28"/>
        </w:rPr>
        <w:t>tree</w:t>
      </w:r>
      <w:r w:rsidRPr="00CC61A6">
        <w:rPr>
          <w:spacing w:val="-38"/>
          <w:kern w:val="1"/>
          <w:sz w:val="28"/>
          <w:szCs w:val="28"/>
        </w:rPr>
        <w:t xml:space="preserve"> </w:t>
      </w:r>
      <w:r w:rsidRPr="00CC61A6">
        <w:rPr>
          <w:spacing w:val="-2"/>
          <w:kern w:val="1"/>
          <w:sz w:val="28"/>
          <w:szCs w:val="28"/>
        </w:rPr>
        <w:t>and</w:t>
      </w:r>
      <w:r w:rsidRPr="00CC61A6">
        <w:rPr>
          <w:spacing w:val="-39"/>
          <w:kern w:val="1"/>
          <w:sz w:val="28"/>
          <w:szCs w:val="28"/>
        </w:rPr>
        <w:t xml:space="preserve"> </w:t>
      </w:r>
      <w:r w:rsidRPr="00CC61A6">
        <w:rPr>
          <w:spacing w:val="-3"/>
          <w:kern w:val="1"/>
          <w:sz w:val="28"/>
          <w:szCs w:val="28"/>
        </w:rPr>
        <w:t>shimmied</w:t>
      </w:r>
      <w:r w:rsidRPr="00CC61A6">
        <w:rPr>
          <w:spacing w:val="-40"/>
          <w:kern w:val="1"/>
          <w:sz w:val="28"/>
          <w:szCs w:val="28"/>
        </w:rPr>
        <w:t xml:space="preserve"> </w:t>
      </w:r>
      <w:r w:rsidRPr="00CC61A6">
        <w:rPr>
          <w:kern w:val="1"/>
          <w:sz w:val="28"/>
          <w:szCs w:val="28"/>
        </w:rPr>
        <w:t xml:space="preserve">28 </w:t>
      </w:r>
      <w:r w:rsidRPr="00CC61A6">
        <w:rPr>
          <w:spacing w:val="-4"/>
          <w:kern w:val="1"/>
          <w:sz w:val="28"/>
          <w:szCs w:val="28"/>
        </w:rPr>
        <w:t>feet</w:t>
      </w:r>
      <w:r w:rsidRPr="00CC61A6">
        <w:rPr>
          <w:spacing w:val="-30"/>
          <w:kern w:val="1"/>
          <w:sz w:val="28"/>
          <w:szCs w:val="28"/>
        </w:rPr>
        <w:t xml:space="preserve"> </w:t>
      </w:r>
      <w:r w:rsidRPr="00CC61A6">
        <w:rPr>
          <w:spacing w:val="-3"/>
          <w:kern w:val="1"/>
          <w:sz w:val="28"/>
          <w:szCs w:val="28"/>
        </w:rPr>
        <w:t>up,</w:t>
      </w:r>
      <w:r w:rsidRPr="00CC61A6">
        <w:rPr>
          <w:spacing w:val="-28"/>
          <w:kern w:val="1"/>
          <w:sz w:val="28"/>
          <w:szCs w:val="28"/>
        </w:rPr>
        <w:t xml:space="preserve"> </w:t>
      </w:r>
      <w:r w:rsidRPr="00CC61A6">
        <w:rPr>
          <w:spacing w:val="-3"/>
          <w:kern w:val="1"/>
          <w:sz w:val="28"/>
          <w:szCs w:val="28"/>
        </w:rPr>
        <w:t>probably</w:t>
      </w:r>
      <w:r w:rsidRPr="00CC61A6">
        <w:rPr>
          <w:spacing w:val="-30"/>
          <w:kern w:val="1"/>
          <w:sz w:val="28"/>
          <w:szCs w:val="28"/>
        </w:rPr>
        <w:t xml:space="preserve"> </w:t>
      </w:r>
      <w:r w:rsidRPr="00CC61A6">
        <w:rPr>
          <w:kern w:val="1"/>
          <w:sz w:val="28"/>
          <w:szCs w:val="28"/>
        </w:rPr>
        <w:t>chasing</w:t>
      </w:r>
      <w:r w:rsidRPr="00CC61A6">
        <w:rPr>
          <w:spacing w:val="-30"/>
          <w:kern w:val="1"/>
          <w:sz w:val="28"/>
          <w:szCs w:val="28"/>
        </w:rPr>
        <w:t xml:space="preserve"> </w:t>
      </w:r>
      <w:r w:rsidRPr="00CC61A6">
        <w:rPr>
          <w:spacing w:val="-3"/>
          <w:kern w:val="1"/>
          <w:sz w:val="28"/>
          <w:szCs w:val="28"/>
        </w:rPr>
        <w:t>something.</w:t>
      </w:r>
      <w:r w:rsidRPr="00CC61A6">
        <w:rPr>
          <w:spacing w:val="12"/>
          <w:kern w:val="1"/>
          <w:sz w:val="28"/>
          <w:szCs w:val="28"/>
        </w:rPr>
        <w:t xml:space="preserve"> </w:t>
      </w:r>
      <w:r w:rsidR="00BA0B27" w:rsidRPr="00CC61A6">
        <w:rPr>
          <w:spacing w:val="12"/>
          <w:kern w:val="1"/>
          <w:sz w:val="28"/>
          <w:szCs w:val="28"/>
        </w:rPr>
        <w:t xml:space="preserve">The poor dog was named </w:t>
      </w:r>
      <w:proofErr w:type="spellStart"/>
      <w:r w:rsidR="00BA0B27" w:rsidRPr="00CC61A6">
        <w:rPr>
          <w:spacing w:val="12"/>
          <w:kern w:val="1"/>
          <w:sz w:val="28"/>
          <w:szCs w:val="28"/>
        </w:rPr>
        <w:t>Stuckie</w:t>
      </w:r>
      <w:proofErr w:type="spellEnd"/>
      <w:r w:rsidR="00BA0B27" w:rsidRPr="00CC61A6">
        <w:rPr>
          <w:spacing w:val="12"/>
          <w:kern w:val="1"/>
          <w:sz w:val="28"/>
          <w:szCs w:val="28"/>
        </w:rPr>
        <w:t xml:space="preserve"> by the people who found him.</w:t>
      </w:r>
    </w:p>
    <w:p w:rsidR="006F791F" w:rsidRPr="00CC61A6" w:rsidRDefault="006F791F" w:rsidP="00CC61A6">
      <w:pPr>
        <w:autoSpaceDE w:val="0"/>
        <w:autoSpaceDN w:val="0"/>
        <w:adjustRightInd w:val="0"/>
        <w:rPr>
          <w:kern w:val="1"/>
          <w:sz w:val="28"/>
          <w:szCs w:val="28"/>
        </w:rPr>
      </w:pPr>
    </w:p>
    <w:p w:rsidR="006F791F" w:rsidRPr="00CC61A6" w:rsidRDefault="00263419" w:rsidP="00CC61A6">
      <w:pPr>
        <w:autoSpaceDE w:val="0"/>
        <w:autoSpaceDN w:val="0"/>
        <w:adjustRightInd w:val="0"/>
        <w:spacing w:before="6"/>
        <w:rPr>
          <w:kern w:val="1"/>
          <w:sz w:val="28"/>
          <w:szCs w:val="28"/>
        </w:rPr>
      </w:pPr>
      <w:r w:rsidRPr="00CC61A6">
        <w:rPr>
          <w:kern w:val="1"/>
          <w:sz w:val="28"/>
          <w:szCs w:val="28"/>
        </w:rPr>
        <w:lastRenderedPageBreak/>
        <w:t xml:space="preserve">How was </w:t>
      </w:r>
      <w:proofErr w:type="spellStart"/>
      <w:r w:rsidRPr="00CC61A6">
        <w:rPr>
          <w:kern w:val="1"/>
          <w:sz w:val="28"/>
          <w:szCs w:val="28"/>
        </w:rPr>
        <w:t>Stuckie</w:t>
      </w:r>
      <w:proofErr w:type="spellEnd"/>
      <w:r w:rsidRPr="00CC61A6">
        <w:rPr>
          <w:kern w:val="1"/>
          <w:sz w:val="28"/>
          <w:szCs w:val="28"/>
        </w:rPr>
        <w:t xml:space="preserve"> so well preserved? Chestnut oaks contain tannin, which is used to tan animal pelts and prevent decay. Tannin is a natural “desiccant,” or material that absorbs moisture and dries out its surroundings.</w:t>
      </w:r>
    </w:p>
    <w:p w:rsidR="009A2E12" w:rsidRPr="00CC61A6" w:rsidRDefault="006F791F" w:rsidP="00CC61A6">
      <w:pPr>
        <w:autoSpaceDE w:val="0"/>
        <w:autoSpaceDN w:val="0"/>
        <w:adjustRightInd w:val="0"/>
        <w:spacing w:before="283" w:line="249" w:lineRule="auto"/>
        <w:rPr>
          <w:spacing w:val="-3"/>
          <w:kern w:val="1"/>
          <w:sz w:val="28"/>
          <w:szCs w:val="28"/>
        </w:rPr>
      </w:pPr>
      <w:r w:rsidRPr="00CC61A6">
        <w:rPr>
          <w:spacing w:val="-2"/>
          <w:kern w:val="1"/>
          <w:sz w:val="28"/>
          <w:szCs w:val="28"/>
        </w:rPr>
        <w:t xml:space="preserve">The </w:t>
      </w:r>
      <w:r w:rsidRPr="00CC61A6">
        <w:rPr>
          <w:spacing w:val="-4"/>
          <w:kern w:val="1"/>
          <w:sz w:val="28"/>
          <w:szCs w:val="28"/>
        </w:rPr>
        <w:t xml:space="preserve">low-moisture environment </w:t>
      </w:r>
      <w:r w:rsidRPr="00CC61A6">
        <w:rPr>
          <w:spacing w:val="-3"/>
          <w:kern w:val="1"/>
          <w:sz w:val="28"/>
          <w:szCs w:val="28"/>
        </w:rPr>
        <w:t xml:space="preserve">stopped </w:t>
      </w:r>
      <w:r w:rsidRPr="00CC61A6">
        <w:rPr>
          <w:spacing w:val="-2"/>
          <w:kern w:val="1"/>
          <w:sz w:val="28"/>
          <w:szCs w:val="28"/>
        </w:rPr>
        <w:t xml:space="preserve">the </w:t>
      </w:r>
      <w:r w:rsidRPr="00CC61A6">
        <w:rPr>
          <w:spacing w:val="-3"/>
          <w:kern w:val="1"/>
          <w:sz w:val="28"/>
          <w:szCs w:val="28"/>
        </w:rPr>
        <w:t xml:space="preserve">microbial </w:t>
      </w:r>
      <w:r w:rsidRPr="00CC61A6">
        <w:rPr>
          <w:kern w:val="1"/>
          <w:sz w:val="28"/>
          <w:szCs w:val="28"/>
        </w:rPr>
        <w:t xml:space="preserve">activity </w:t>
      </w:r>
      <w:r w:rsidRPr="00CC61A6">
        <w:rPr>
          <w:spacing w:val="-2"/>
          <w:kern w:val="1"/>
          <w:sz w:val="28"/>
          <w:szCs w:val="28"/>
        </w:rPr>
        <w:t xml:space="preserve">and </w:t>
      </w:r>
      <w:r w:rsidRPr="00CC61A6">
        <w:rPr>
          <w:spacing w:val="-3"/>
          <w:kern w:val="1"/>
          <w:sz w:val="28"/>
          <w:szCs w:val="28"/>
        </w:rPr>
        <w:t xml:space="preserve">immortalized </w:t>
      </w:r>
      <w:r w:rsidRPr="00CC61A6">
        <w:rPr>
          <w:kern w:val="1"/>
          <w:sz w:val="28"/>
          <w:szCs w:val="28"/>
        </w:rPr>
        <w:t xml:space="preserve">poor </w:t>
      </w:r>
      <w:proofErr w:type="spellStart"/>
      <w:r w:rsidRPr="00CC61A6">
        <w:rPr>
          <w:kern w:val="1"/>
          <w:sz w:val="28"/>
          <w:szCs w:val="28"/>
        </w:rPr>
        <w:t>Stuckie</w:t>
      </w:r>
      <w:proofErr w:type="spellEnd"/>
      <w:r w:rsidRPr="00CC61A6">
        <w:rPr>
          <w:kern w:val="1"/>
          <w:sz w:val="28"/>
          <w:szCs w:val="28"/>
        </w:rPr>
        <w:t>.</w:t>
      </w:r>
      <w:r w:rsidR="009A2E12" w:rsidRPr="00CC61A6">
        <w:rPr>
          <w:spacing w:val="-8"/>
          <w:kern w:val="1"/>
          <w:sz w:val="28"/>
          <w:szCs w:val="28"/>
        </w:rPr>
        <w:t xml:space="preserve"> You</w:t>
      </w:r>
      <w:r w:rsidR="009A2E12" w:rsidRPr="00CC61A6">
        <w:rPr>
          <w:spacing w:val="-30"/>
          <w:kern w:val="1"/>
          <w:sz w:val="28"/>
          <w:szCs w:val="28"/>
        </w:rPr>
        <w:t xml:space="preserve"> </w:t>
      </w:r>
      <w:r w:rsidR="009A2E12" w:rsidRPr="00CC61A6">
        <w:rPr>
          <w:kern w:val="1"/>
          <w:sz w:val="28"/>
          <w:szCs w:val="28"/>
        </w:rPr>
        <w:t>can</w:t>
      </w:r>
      <w:r w:rsidR="009A2E12" w:rsidRPr="00CC61A6">
        <w:rPr>
          <w:spacing w:val="-30"/>
          <w:kern w:val="1"/>
          <w:sz w:val="28"/>
          <w:szCs w:val="28"/>
        </w:rPr>
        <w:t xml:space="preserve"> </w:t>
      </w:r>
      <w:r w:rsidR="009A2E12" w:rsidRPr="00CC61A6">
        <w:rPr>
          <w:spacing w:val="-3"/>
          <w:kern w:val="1"/>
          <w:sz w:val="28"/>
          <w:szCs w:val="28"/>
        </w:rPr>
        <w:t>go</w:t>
      </w:r>
      <w:r w:rsidR="009A2E12" w:rsidRPr="00CC61A6">
        <w:rPr>
          <w:spacing w:val="-28"/>
          <w:kern w:val="1"/>
          <w:sz w:val="28"/>
          <w:szCs w:val="28"/>
        </w:rPr>
        <w:t xml:space="preserve"> </w:t>
      </w:r>
      <w:r w:rsidR="009A2E12" w:rsidRPr="00CC61A6">
        <w:rPr>
          <w:kern w:val="1"/>
          <w:sz w:val="28"/>
          <w:szCs w:val="28"/>
        </w:rPr>
        <w:t>see</w:t>
      </w:r>
      <w:r w:rsidR="009A2E12" w:rsidRPr="00CC61A6">
        <w:rPr>
          <w:spacing w:val="-29"/>
          <w:kern w:val="1"/>
          <w:sz w:val="28"/>
          <w:szCs w:val="28"/>
        </w:rPr>
        <w:t xml:space="preserve"> </w:t>
      </w:r>
      <w:r w:rsidR="009A2E12" w:rsidRPr="00CC61A6">
        <w:rPr>
          <w:spacing w:val="-2"/>
          <w:kern w:val="1"/>
          <w:sz w:val="28"/>
          <w:szCs w:val="28"/>
        </w:rPr>
        <w:t>“</w:t>
      </w:r>
      <w:proofErr w:type="spellStart"/>
      <w:r w:rsidR="009A2E12" w:rsidRPr="00CC61A6">
        <w:rPr>
          <w:spacing w:val="-2"/>
          <w:kern w:val="1"/>
          <w:sz w:val="28"/>
          <w:szCs w:val="28"/>
        </w:rPr>
        <w:t>Stuckie</w:t>
      </w:r>
      <w:proofErr w:type="spellEnd"/>
      <w:r w:rsidR="009A2E12" w:rsidRPr="00CC61A6">
        <w:rPr>
          <w:spacing w:val="-2"/>
          <w:kern w:val="1"/>
          <w:sz w:val="28"/>
          <w:szCs w:val="28"/>
        </w:rPr>
        <w:t>”</w:t>
      </w:r>
      <w:r w:rsidR="009A2E12" w:rsidRPr="00CC61A6">
        <w:rPr>
          <w:spacing w:val="-29"/>
          <w:kern w:val="1"/>
          <w:sz w:val="28"/>
          <w:szCs w:val="28"/>
        </w:rPr>
        <w:t xml:space="preserve"> </w:t>
      </w:r>
      <w:r w:rsidR="009A2E12" w:rsidRPr="00CC61A6">
        <w:rPr>
          <w:spacing w:val="-3"/>
          <w:kern w:val="1"/>
          <w:sz w:val="28"/>
          <w:szCs w:val="28"/>
        </w:rPr>
        <w:t>at</w:t>
      </w:r>
      <w:r w:rsidR="009A2E12" w:rsidRPr="00CC61A6">
        <w:rPr>
          <w:spacing w:val="-30"/>
          <w:kern w:val="1"/>
          <w:sz w:val="28"/>
          <w:szCs w:val="28"/>
        </w:rPr>
        <w:t xml:space="preserve"> </w:t>
      </w:r>
      <w:r w:rsidR="009A2E12" w:rsidRPr="00CC61A6">
        <w:rPr>
          <w:spacing w:val="-2"/>
          <w:kern w:val="1"/>
          <w:sz w:val="28"/>
          <w:szCs w:val="28"/>
        </w:rPr>
        <w:t>the</w:t>
      </w:r>
      <w:r w:rsidR="009A2E12" w:rsidRPr="00CC61A6">
        <w:rPr>
          <w:spacing w:val="-29"/>
          <w:kern w:val="1"/>
          <w:sz w:val="28"/>
          <w:szCs w:val="28"/>
        </w:rPr>
        <w:t xml:space="preserve"> </w:t>
      </w:r>
      <w:r w:rsidR="009A2E12" w:rsidRPr="00CC61A6">
        <w:rPr>
          <w:spacing w:val="-3"/>
          <w:kern w:val="1"/>
          <w:sz w:val="28"/>
          <w:szCs w:val="28"/>
        </w:rPr>
        <w:t>Southern</w:t>
      </w:r>
      <w:r w:rsidR="009A2E12" w:rsidRPr="00CC61A6">
        <w:rPr>
          <w:spacing w:val="-30"/>
          <w:kern w:val="1"/>
          <w:sz w:val="28"/>
          <w:szCs w:val="28"/>
        </w:rPr>
        <w:t xml:space="preserve"> </w:t>
      </w:r>
      <w:r w:rsidR="009A2E12" w:rsidRPr="00CC61A6">
        <w:rPr>
          <w:spacing w:val="-4"/>
          <w:kern w:val="1"/>
          <w:sz w:val="28"/>
          <w:szCs w:val="28"/>
        </w:rPr>
        <w:t xml:space="preserve">Forest </w:t>
      </w:r>
      <w:r w:rsidR="009A2E12" w:rsidRPr="00CC61A6">
        <w:rPr>
          <w:spacing w:val="-5"/>
          <w:kern w:val="1"/>
          <w:sz w:val="28"/>
          <w:szCs w:val="28"/>
        </w:rPr>
        <w:t xml:space="preserve">World </w:t>
      </w:r>
      <w:r w:rsidR="00BA0B27" w:rsidRPr="00CC61A6">
        <w:rPr>
          <w:spacing w:val="-5"/>
          <w:kern w:val="1"/>
          <w:sz w:val="28"/>
          <w:szCs w:val="28"/>
        </w:rPr>
        <w:t xml:space="preserve">Museum </w:t>
      </w:r>
      <w:r w:rsidR="009A2E12" w:rsidRPr="00CC61A6">
        <w:rPr>
          <w:kern w:val="1"/>
          <w:sz w:val="28"/>
          <w:szCs w:val="28"/>
        </w:rPr>
        <w:t xml:space="preserve">in </w:t>
      </w:r>
      <w:r w:rsidR="009A2E12" w:rsidRPr="00CC61A6">
        <w:rPr>
          <w:spacing w:val="-5"/>
          <w:kern w:val="1"/>
          <w:sz w:val="28"/>
          <w:szCs w:val="28"/>
        </w:rPr>
        <w:t>Waycross,</w:t>
      </w:r>
      <w:r w:rsidR="009A2E12" w:rsidRPr="00CC61A6">
        <w:rPr>
          <w:spacing w:val="-52"/>
          <w:kern w:val="1"/>
          <w:sz w:val="28"/>
          <w:szCs w:val="28"/>
        </w:rPr>
        <w:t xml:space="preserve"> </w:t>
      </w:r>
      <w:r w:rsidR="009A2E12" w:rsidRPr="00CC61A6">
        <w:rPr>
          <w:spacing w:val="-3"/>
          <w:kern w:val="1"/>
          <w:sz w:val="28"/>
          <w:szCs w:val="28"/>
        </w:rPr>
        <w:t>Georgia.</w:t>
      </w:r>
    </w:p>
    <w:p w:rsidR="006F791F" w:rsidRPr="00CC61A6" w:rsidRDefault="006F791F" w:rsidP="00CC61A6">
      <w:pPr>
        <w:autoSpaceDE w:val="0"/>
        <w:autoSpaceDN w:val="0"/>
        <w:adjustRightInd w:val="0"/>
        <w:rPr>
          <w:kern w:val="1"/>
          <w:sz w:val="28"/>
          <w:szCs w:val="28"/>
        </w:rPr>
      </w:pPr>
    </w:p>
    <w:p w:rsidR="006F791F" w:rsidRPr="00CC61A6" w:rsidRDefault="006F791F" w:rsidP="00CC61A6">
      <w:pPr>
        <w:autoSpaceDE w:val="0"/>
        <w:autoSpaceDN w:val="0"/>
        <w:adjustRightInd w:val="0"/>
        <w:rPr>
          <w:kern w:val="1"/>
          <w:sz w:val="28"/>
          <w:szCs w:val="28"/>
        </w:rPr>
      </w:pPr>
    </w:p>
    <w:p w:rsidR="006F791F" w:rsidRPr="00CC61A6" w:rsidRDefault="006F791F" w:rsidP="00CC61A6">
      <w:pPr>
        <w:autoSpaceDE w:val="0"/>
        <w:autoSpaceDN w:val="0"/>
        <w:adjustRightInd w:val="0"/>
        <w:spacing w:before="8"/>
        <w:rPr>
          <w:kern w:val="1"/>
          <w:sz w:val="28"/>
          <w:szCs w:val="28"/>
        </w:rPr>
      </w:pPr>
    </w:p>
    <w:p w:rsidR="00270D2C" w:rsidRPr="00CC61A6" w:rsidRDefault="00270D2C" w:rsidP="00CC61A6">
      <w:pPr>
        <w:autoSpaceDE w:val="0"/>
        <w:autoSpaceDN w:val="0"/>
        <w:adjustRightInd w:val="0"/>
        <w:spacing w:before="104" w:line="249" w:lineRule="auto"/>
        <w:rPr>
          <w:kern w:val="1"/>
          <w:sz w:val="28"/>
          <w:szCs w:val="28"/>
        </w:rPr>
      </w:pPr>
      <w:r w:rsidRPr="00CC61A6">
        <w:rPr>
          <w:kern w:val="1"/>
          <w:sz w:val="28"/>
          <w:szCs w:val="28"/>
        </w:rPr>
        <w:t>#11</w:t>
      </w:r>
      <w:r w:rsidR="00557898">
        <w:rPr>
          <w:kern w:val="1"/>
          <w:sz w:val="28"/>
          <w:szCs w:val="28"/>
        </w:rPr>
        <w:t xml:space="preserve"> Safety Glasses</w:t>
      </w:r>
    </w:p>
    <w:p w:rsidR="00270D2C" w:rsidRPr="00CC61A6" w:rsidRDefault="00270D2C" w:rsidP="00CC61A6">
      <w:pPr>
        <w:autoSpaceDE w:val="0"/>
        <w:autoSpaceDN w:val="0"/>
        <w:adjustRightInd w:val="0"/>
        <w:spacing w:before="284" w:line="252" w:lineRule="auto"/>
        <w:rPr>
          <w:spacing w:val="-4"/>
          <w:kern w:val="1"/>
          <w:sz w:val="28"/>
          <w:szCs w:val="28"/>
        </w:rPr>
      </w:pPr>
      <w:r w:rsidRPr="00CC61A6">
        <w:rPr>
          <w:spacing w:val="-4"/>
          <w:kern w:val="1"/>
          <w:sz w:val="28"/>
          <w:szCs w:val="28"/>
        </w:rPr>
        <w:t xml:space="preserve">As the chainsaw blade bites into the tree, bark, wood chips, and tiny bits of the metal blade explode into the air. Your face and eyes are nice, soft targets for all this flying debris. While a faceguard with a mesh screen protects your face, it isn’t enough to protect your eyes from injury. Neither are eyeglasses or sunglasses. Flying objects can shatter the lenses of regular eyewear, increasing the chances of eye injury. </w:t>
      </w:r>
    </w:p>
    <w:p w:rsidR="006F791F" w:rsidRPr="00CC61A6" w:rsidRDefault="006F791F" w:rsidP="00CC61A6">
      <w:pPr>
        <w:autoSpaceDE w:val="0"/>
        <w:autoSpaceDN w:val="0"/>
        <w:adjustRightInd w:val="0"/>
        <w:spacing w:before="284" w:line="252" w:lineRule="auto"/>
        <w:rPr>
          <w:spacing w:val="-3"/>
          <w:kern w:val="1"/>
          <w:sz w:val="28"/>
          <w:szCs w:val="28"/>
        </w:rPr>
      </w:pPr>
      <w:r w:rsidRPr="00CC61A6">
        <w:rPr>
          <w:spacing w:val="-4"/>
          <w:kern w:val="1"/>
          <w:sz w:val="28"/>
          <w:szCs w:val="28"/>
        </w:rPr>
        <w:t>Safety</w:t>
      </w:r>
      <w:r w:rsidRPr="00CC61A6">
        <w:rPr>
          <w:spacing w:val="-31"/>
          <w:kern w:val="1"/>
          <w:sz w:val="28"/>
          <w:szCs w:val="28"/>
        </w:rPr>
        <w:t xml:space="preserve"> </w:t>
      </w:r>
      <w:r w:rsidRPr="00CC61A6">
        <w:rPr>
          <w:kern w:val="1"/>
          <w:sz w:val="28"/>
          <w:szCs w:val="28"/>
        </w:rPr>
        <w:t>glasses</w:t>
      </w:r>
      <w:r w:rsidRPr="00CC61A6">
        <w:rPr>
          <w:spacing w:val="-29"/>
          <w:kern w:val="1"/>
          <w:sz w:val="28"/>
          <w:szCs w:val="28"/>
        </w:rPr>
        <w:t xml:space="preserve"> </w:t>
      </w:r>
      <w:r w:rsidRPr="00CC61A6">
        <w:rPr>
          <w:kern w:val="1"/>
          <w:sz w:val="28"/>
          <w:szCs w:val="28"/>
        </w:rPr>
        <w:t>or</w:t>
      </w:r>
      <w:r w:rsidRPr="00CC61A6">
        <w:rPr>
          <w:spacing w:val="-30"/>
          <w:kern w:val="1"/>
          <w:sz w:val="28"/>
          <w:szCs w:val="28"/>
        </w:rPr>
        <w:t xml:space="preserve"> </w:t>
      </w:r>
      <w:r w:rsidRPr="00CC61A6">
        <w:rPr>
          <w:kern w:val="1"/>
          <w:sz w:val="28"/>
          <w:szCs w:val="28"/>
        </w:rPr>
        <w:t>goggles</w:t>
      </w:r>
      <w:r w:rsidRPr="00CC61A6">
        <w:rPr>
          <w:spacing w:val="-29"/>
          <w:kern w:val="1"/>
          <w:sz w:val="28"/>
          <w:szCs w:val="28"/>
        </w:rPr>
        <w:t xml:space="preserve"> </w:t>
      </w:r>
      <w:r w:rsidRPr="00CC61A6">
        <w:rPr>
          <w:kern w:val="1"/>
          <w:sz w:val="28"/>
          <w:szCs w:val="28"/>
        </w:rPr>
        <w:t>with</w:t>
      </w:r>
      <w:r w:rsidRPr="00CC61A6">
        <w:rPr>
          <w:spacing w:val="-30"/>
          <w:kern w:val="1"/>
          <w:sz w:val="28"/>
          <w:szCs w:val="28"/>
        </w:rPr>
        <w:t xml:space="preserve"> </w:t>
      </w:r>
      <w:r w:rsidRPr="00CC61A6">
        <w:rPr>
          <w:kern w:val="1"/>
          <w:sz w:val="28"/>
          <w:szCs w:val="28"/>
        </w:rPr>
        <w:t>side</w:t>
      </w:r>
      <w:r w:rsidRPr="00CC61A6">
        <w:rPr>
          <w:spacing w:val="-30"/>
          <w:kern w:val="1"/>
          <w:sz w:val="28"/>
          <w:szCs w:val="28"/>
        </w:rPr>
        <w:t xml:space="preserve"> </w:t>
      </w:r>
      <w:r w:rsidRPr="00CC61A6">
        <w:rPr>
          <w:spacing w:val="-3"/>
          <w:kern w:val="1"/>
          <w:sz w:val="28"/>
          <w:szCs w:val="28"/>
        </w:rPr>
        <w:t>protection</w:t>
      </w:r>
      <w:r w:rsidRPr="00CC61A6">
        <w:rPr>
          <w:spacing w:val="-30"/>
          <w:kern w:val="1"/>
          <w:sz w:val="28"/>
          <w:szCs w:val="28"/>
        </w:rPr>
        <w:t xml:space="preserve"> </w:t>
      </w:r>
      <w:r w:rsidRPr="00CC61A6">
        <w:rPr>
          <w:kern w:val="1"/>
          <w:sz w:val="28"/>
          <w:szCs w:val="28"/>
        </w:rPr>
        <w:t>or</w:t>
      </w:r>
      <w:r w:rsidRPr="00CC61A6">
        <w:rPr>
          <w:spacing w:val="-31"/>
          <w:kern w:val="1"/>
          <w:sz w:val="28"/>
          <w:szCs w:val="28"/>
        </w:rPr>
        <w:t xml:space="preserve"> </w:t>
      </w:r>
      <w:r w:rsidRPr="00CC61A6">
        <w:rPr>
          <w:spacing w:val="-4"/>
          <w:kern w:val="1"/>
          <w:sz w:val="28"/>
          <w:szCs w:val="28"/>
        </w:rPr>
        <w:t>wrap-around</w:t>
      </w:r>
      <w:r w:rsidRPr="00CC61A6">
        <w:rPr>
          <w:spacing w:val="-30"/>
          <w:kern w:val="1"/>
          <w:sz w:val="28"/>
          <w:szCs w:val="28"/>
        </w:rPr>
        <w:t xml:space="preserve"> </w:t>
      </w:r>
      <w:r w:rsidRPr="00CC61A6">
        <w:rPr>
          <w:kern w:val="1"/>
          <w:sz w:val="28"/>
          <w:szCs w:val="28"/>
        </w:rPr>
        <w:t>lenses</w:t>
      </w:r>
      <w:r w:rsidRPr="00CC61A6">
        <w:rPr>
          <w:spacing w:val="-28"/>
          <w:kern w:val="1"/>
          <w:sz w:val="28"/>
          <w:szCs w:val="28"/>
        </w:rPr>
        <w:t xml:space="preserve"> </w:t>
      </w:r>
      <w:r w:rsidRPr="00CC61A6">
        <w:rPr>
          <w:kern w:val="1"/>
          <w:sz w:val="28"/>
          <w:szCs w:val="28"/>
        </w:rPr>
        <w:t>deflect</w:t>
      </w:r>
      <w:r w:rsidRPr="00CC61A6">
        <w:rPr>
          <w:spacing w:val="-30"/>
          <w:kern w:val="1"/>
          <w:sz w:val="28"/>
          <w:szCs w:val="28"/>
        </w:rPr>
        <w:t xml:space="preserve"> </w:t>
      </w:r>
      <w:r w:rsidRPr="00CC61A6">
        <w:rPr>
          <w:spacing w:val="-4"/>
          <w:kern w:val="1"/>
          <w:sz w:val="28"/>
          <w:szCs w:val="28"/>
        </w:rPr>
        <w:t xml:space="preserve">threats </w:t>
      </w:r>
      <w:r w:rsidRPr="00CC61A6">
        <w:rPr>
          <w:spacing w:val="-3"/>
          <w:kern w:val="1"/>
          <w:sz w:val="28"/>
          <w:szCs w:val="28"/>
        </w:rPr>
        <w:t>that</w:t>
      </w:r>
      <w:r w:rsidRPr="00CC61A6">
        <w:rPr>
          <w:spacing w:val="-47"/>
          <w:kern w:val="1"/>
          <w:sz w:val="28"/>
          <w:szCs w:val="28"/>
        </w:rPr>
        <w:t xml:space="preserve"> </w:t>
      </w:r>
      <w:r w:rsidRPr="00CC61A6">
        <w:rPr>
          <w:kern w:val="1"/>
          <w:sz w:val="28"/>
          <w:szCs w:val="28"/>
        </w:rPr>
        <w:t>come</w:t>
      </w:r>
      <w:r w:rsidRPr="00CC61A6">
        <w:rPr>
          <w:spacing w:val="-46"/>
          <w:kern w:val="1"/>
          <w:sz w:val="28"/>
          <w:szCs w:val="28"/>
        </w:rPr>
        <w:t xml:space="preserve"> </w:t>
      </w:r>
      <w:r w:rsidRPr="00CC61A6">
        <w:rPr>
          <w:spacing w:val="-3"/>
          <w:kern w:val="1"/>
          <w:sz w:val="28"/>
          <w:szCs w:val="28"/>
        </w:rPr>
        <w:t>at</w:t>
      </w:r>
      <w:r w:rsidRPr="00CC61A6">
        <w:rPr>
          <w:spacing w:val="-47"/>
          <w:kern w:val="1"/>
          <w:sz w:val="28"/>
          <w:szCs w:val="28"/>
        </w:rPr>
        <w:t xml:space="preserve"> </w:t>
      </w:r>
      <w:r w:rsidRPr="00CC61A6">
        <w:rPr>
          <w:spacing w:val="-2"/>
          <w:kern w:val="1"/>
          <w:sz w:val="28"/>
          <w:szCs w:val="28"/>
        </w:rPr>
        <w:t>the</w:t>
      </w:r>
      <w:r w:rsidRPr="00CC61A6">
        <w:rPr>
          <w:spacing w:val="-46"/>
          <w:kern w:val="1"/>
          <w:sz w:val="28"/>
          <w:szCs w:val="28"/>
        </w:rPr>
        <w:t xml:space="preserve"> </w:t>
      </w:r>
      <w:r w:rsidRPr="00CC61A6">
        <w:rPr>
          <w:spacing w:val="-3"/>
          <w:kern w:val="1"/>
          <w:sz w:val="28"/>
          <w:szCs w:val="28"/>
        </w:rPr>
        <w:t>eyes</w:t>
      </w:r>
      <w:r w:rsidRPr="00CC61A6">
        <w:rPr>
          <w:spacing w:val="-46"/>
          <w:kern w:val="1"/>
          <w:sz w:val="28"/>
          <w:szCs w:val="28"/>
        </w:rPr>
        <w:t xml:space="preserve"> </w:t>
      </w:r>
      <w:r w:rsidRPr="00CC61A6">
        <w:rPr>
          <w:spacing w:val="-3"/>
          <w:kern w:val="1"/>
          <w:sz w:val="28"/>
          <w:szCs w:val="28"/>
        </w:rPr>
        <w:t>from</w:t>
      </w:r>
      <w:r w:rsidRPr="00CC61A6">
        <w:rPr>
          <w:spacing w:val="-47"/>
          <w:kern w:val="1"/>
          <w:sz w:val="28"/>
          <w:szCs w:val="28"/>
        </w:rPr>
        <w:t xml:space="preserve"> </w:t>
      </w:r>
      <w:r w:rsidRPr="00CC61A6">
        <w:rPr>
          <w:kern w:val="1"/>
          <w:sz w:val="28"/>
          <w:szCs w:val="28"/>
        </w:rPr>
        <w:t>both</w:t>
      </w:r>
      <w:r w:rsidRPr="00CC61A6">
        <w:rPr>
          <w:spacing w:val="-47"/>
          <w:kern w:val="1"/>
          <w:sz w:val="28"/>
          <w:szCs w:val="28"/>
        </w:rPr>
        <w:t xml:space="preserve"> </w:t>
      </w:r>
      <w:r w:rsidRPr="00CC61A6">
        <w:rPr>
          <w:spacing w:val="-2"/>
          <w:kern w:val="1"/>
          <w:sz w:val="28"/>
          <w:szCs w:val="28"/>
        </w:rPr>
        <w:t>the</w:t>
      </w:r>
      <w:r w:rsidRPr="00CC61A6">
        <w:rPr>
          <w:spacing w:val="-46"/>
          <w:kern w:val="1"/>
          <w:sz w:val="28"/>
          <w:szCs w:val="28"/>
        </w:rPr>
        <w:t xml:space="preserve"> </w:t>
      </w:r>
      <w:r w:rsidRPr="00CC61A6">
        <w:rPr>
          <w:spacing w:val="-4"/>
          <w:kern w:val="1"/>
          <w:sz w:val="28"/>
          <w:szCs w:val="28"/>
        </w:rPr>
        <w:t>front</w:t>
      </w:r>
      <w:r w:rsidRPr="00CC61A6">
        <w:rPr>
          <w:spacing w:val="-47"/>
          <w:kern w:val="1"/>
          <w:sz w:val="28"/>
          <w:szCs w:val="28"/>
        </w:rPr>
        <w:t xml:space="preserve"> </w:t>
      </w:r>
      <w:r w:rsidRPr="00CC61A6">
        <w:rPr>
          <w:spacing w:val="-2"/>
          <w:kern w:val="1"/>
          <w:sz w:val="28"/>
          <w:szCs w:val="28"/>
        </w:rPr>
        <w:t>and</w:t>
      </w:r>
      <w:r w:rsidRPr="00CC61A6">
        <w:rPr>
          <w:spacing w:val="-46"/>
          <w:kern w:val="1"/>
          <w:sz w:val="28"/>
          <w:szCs w:val="28"/>
        </w:rPr>
        <w:t xml:space="preserve"> </w:t>
      </w:r>
      <w:r w:rsidRPr="00CC61A6">
        <w:rPr>
          <w:spacing w:val="-2"/>
          <w:kern w:val="1"/>
          <w:sz w:val="28"/>
          <w:szCs w:val="28"/>
        </w:rPr>
        <w:t>the</w:t>
      </w:r>
      <w:r w:rsidRPr="00CC61A6">
        <w:rPr>
          <w:spacing w:val="-47"/>
          <w:kern w:val="1"/>
          <w:sz w:val="28"/>
          <w:szCs w:val="28"/>
        </w:rPr>
        <w:t xml:space="preserve"> </w:t>
      </w:r>
      <w:r w:rsidRPr="00CC61A6">
        <w:rPr>
          <w:kern w:val="1"/>
          <w:sz w:val="28"/>
          <w:szCs w:val="28"/>
        </w:rPr>
        <w:t>side.</w:t>
      </w:r>
      <w:r w:rsidRPr="00CC61A6">
        <w:rPr>
          <w:spacing w:val="-46"/>
          <w:kern w:val="1"/>
          <w:sz w:val="28"/>
          <w:szCs w:val="28"/>
        </w:rPr>
        <w:t xml:space="preserve"> </w:t>
      </w:r>
      <w:r w:rsidRPr="00CC61A6">
        <w:rPr>
          <w:spacing w:val="-3"/>
          <w:kern w:val="1"/>
          <w:sz w:val="28"/>
          <w:szCs w:val="28"/>
        </w:rPr>
        <w:t>There</w:t>
      </w:r>
      <w:r w:rsidRPr="00CC61A6">
        <w:rPr>
          <w:spacing w:val="-47"/>
          <w:kern w:val="1"/>
          <w:sz w:val="28"/>
          <w:szCs w:val="28"/>
        </w:rPr>
        <w:t xml:space="preserve"> </w:t>
      </w:r>
      <w:r w:rsidRPr="00CC61A6">
        <w:rPr>
          <w:spacing w:val="-3"/>
          <w:kern w:val="1"/>
          <w:sz w:val="28"/>
          <w:szCs w:val="28"/>
        </w:rPr>
        <w:t>are</w:t>
      </w:r>
      <w:r w:rsidRPr="00CC61A6">
        <w:rPr>
          <w:spacing w:val="-46"/>
          <w:kern w:val="1"/>
          <w:sz w:val="28"/>
          <w:szCs w:val="28"/>
        </w:rPr>
        <w:t xml:space="preserve"> </w:t>
      </w:r>
      <w:r w:rsidRPr="00CC61A6">
        <w:rPr>
          <w:spacing w:val="-4"/>
          <w:kern w:val="1"/>
          <w:sz w:val="28"/>
          <w:szCs w:val="28"/>
        </w:rPr>
        <w:t>safety</w:t>
      </w:r>
      <w:r w:rsidRPr="00CC61A6">
        <w:rPr>
          <w:spacing w:val="-47"/>
          <w:kern w:val="1"/>
          <w:sz w:val="28"/>
          <w:szCs w:val="28"/>
        </w:rPr>
        <w:t xml:space="preserve"> </w:t>
      </w:r>
      <w:r w:rsidRPr="00CC61A6">
        <w:rPr>
          <w:kern w:val="1"/>
          <w:sz w:val="28"/>
          <w:szCs w:val="28"/>
        </w:rPr>
        <w:t>glasses</w:t>
      </w:r>
      <w:r w:rsidRPr="00CC61A6">
        <w:rPr>
          <w:spacing w:val="-46"/>
          <w:kern w:val="1"/>
          <w:sz w:val="28"/>
          <w:szCs w:val="28"/>
        </w:rPr>
        <w:t xml:space="preserve"> </w:t>
      </w:r>
      <w:r w:rsidRPr="00CC61A6">
        <w:rPr>
          <w:spacing w:val="-2"/>
          <w:kern w:val="1"/>
          <w:sz w:val="28"/>
          <w:szCs w:val="28"/>
        </w:rPr>
        <w:t xml:space="preserve">and </w:t>
      </w:r>
      <w:r w:rsidRPr="00CC61A6">
        <w:rPr>
          <w:kern w:val="1"/>
          <w:sz w:val="28"/>
          <w:szCs w:val="28"/>
        </w:rPr>
        <w:t>goggles</w:t>
      </w:r>
      <w:r w:rsidRPr="00CC61A6">
        <w:rPr>
          <w:spacing w:val="-23"/>
          <w:kern w:val="1"/>
          <w:sz w:val="28"/>
          <w:szCs w:val="28"/>
        </w:rPr>
        <w:t xml:space="preserve"> </w:t>
      </w:r>
      <w:r w:rsidRPr="00CC61A6">
        <w:rPr>
          <w:spacing w:val="-3"/>
          <w:kern w:val="1"/>
          <w:sz w:val="28"/>
          <w:szCs w:val="28"/>
        </w:rPr>
        <w:t>that</w:t>
      </w:r>
      <w:r w:rsidRPr="00CC61A6">
        <w:rPr>
          <w:spacing w:val="-25"/>
          <w:kern w:val="1"/>
          <w:sz w:val="28"/>
          <w:szCs w:val="28"/>
        </w:rPr>
        <w:t xml:space="preserve"> </w:t>
      </w:r>
      <w:r w:rsidRPr="00CC61A6">
        <w:rPr>
          <w:kern w:val="1"/>
          <w:sz w:val="28"/>
          <w:szCs w:val="28"/>
        </w:rPr>
        <w:t>fit</w:t>
      </w:r>
      <w:r w:rsidRPr="00CC61A6">
        <w:rPr>
          <w:spacing w:val="-24"/>
          <w:kern w:val="1"/>
          <w:sz w:val="28"/>
          <w:szCs w:val="28"/>
        </w:rPr>
        <w:t xml:space="preserve"> </w:t>
      </w:r>
      <w:r w:rsidRPr="00CC61A6">
        <w:rPr>
          <w:spacing w:val="-3"/>
          <w:kern w:val="1"/>
          <w:sz w:val="28"/>
          <w:szCs w:val="28"/>
        </w:rPr>
        <w:t>over</w:t>
      </w:r>
      <w:r w:rsidRPr="00CC61A6">
        <w:rPr>
          <w:spacing w:val="-24"/>
          <w:kern w:val="1"/>
          <w:sz w:val="28"/>
          <w:szCs w:val="28"/>
        </w:rPr>
        <w:t xml:space="preserve"> </w:t>
      </w:r>
      <w:r w:rsidRPr="00CC61A6">
        <w:rPr>
          <w:spacing w:val="-3"/>
          <w:kern w:val="1"/>
          <w:sz w:val="28"/>
          <w:szCs w:val="28"/>
        </w:rPr>
        <w:t>prescription</w:t>
      </w:r>
      <w:r w:rsidRPr="00CC61A6">
        <w:rPr>
          <w:spacing w:val="-25"/>
          <w:kern w:val="1"/>
          <w:sz w:val="28"/>
          <w:szCs w:val="28"/>
        </w:rPr>
        <w:t xml:space="preserve"> </w:t>
      </w:r>
      <w:r w:rsidRPr="00CC61A6">
        <w:rPr>
          <w:spacing w:val="-7"/>
          <w:kern w:val="1"/>
          <w:sz w:val="28"/>
          <w:szCs w:val="28"/>
        </w:rPr>
        <w:t>eyewear.</w:t>
      </w:r>
      <w:r w:rsidRPr="00CC61A6">
        <w:rPr>
          <w:spacing w:val="-25"/>
          <w:kern w:val="1"/>
          <w:sz w:val="28"/>
          <w:szCs w:val="28"/>
        </w:rPr>
        <w:t xml:space="preserve"> </w:t>
      </w:r>
      <w:r w:rsidRPr="00CC61A6">
        <w:rPr>
          <w:spacing w:val="-4"/>
          <w:kern w:val="1"/>
          <w:sz w:val="28"/>
          <w:szCs w:val="28"/>
        </w:rPr>
        <w:t>Alternatively,</w:t>
      </w:r>
      <w:r w:rsidRPr="00CC61A6">
        <w:rPr>
          <w:spacing w:val="-23"/>
          <w:kern w:val="1"/>
          <w:sz w:val="28"/>
          <w:szCs w:val="28"/>
        </w:rPr>
        <w:t xml:space="preserve"> </w:t>
      </w:r>
      <w:r w:rsidRPr="00CC61A6">
        <w:rPr>
          <w:spacing w:val="-3"/>
          <w:kern w:val="1"/>
          <w:sz w:val="28"/>
          <w:szCs w:val="28"/>
        </w:rPr>
        <w:t>you</w:t>
      </w:r>
      <w:r w:rsidRPr="00CC61A6">
        <w:rPr>
          <w:spacing w:val="-25"/>
          <w:kern w:val="1"/>
          <w:sz w:val="28"/>
          <w:szCs w:val="28"/>
        </w:rPr>
        <w:t xml:space="preserve"> </w:t>
      </w:r>
      <w:r w:rsidRPr="00CC61A6">
        <w:rPr>
          <w:kern w:val="1"/>
          <w:sz w:val="28"/>
          <w:szCs w:val="28"/>
        </w:rPr>
        <w:t>can</w:t>
      </w:r>
      <w:r w:rsidRPr="00CC61A6">
        <w:rPr>
          <w:spacing w:val="-26"/>
          <w:kern w:val="1"/>
          <w:sz w:val="28"/>
          <w:szCs w:val="28"/>
        </w:rPr>
        <w:t xml:space="preserve"> </w:t>
      </w:r>
      <w:r w:rsidRPr="00CC61A6">
        <w:rPr>
          <w:spacing w:val="-5"/>
          <w:kern w:val="1"/>
          <w:sz w:val="28"/>
          <w:szCs w:val="28"/>
        </w:rPr>
        <w:t>have</w:t>
      </w:r>
      <w:r w:rsidRPr="00CC61A6">
        <w:rPr>
          <w:spacing w:val="-23"/>
          <w:kern w:val="1"/>
          <w:sz w:val="28"/>
          <w:szCs w:val="28"/>
        </w:rPr>
        <w:t xml:space="preserve"> </w:t>
      </w:r>
      <w:r w:rsidRPr="00CC61A6">
        <w:rPr>
          <w:spacing w:val="-4"/>
          <w:kern w:val="1"/>
          <w:sz w:val="28"/>
          <w:szCs w:val="28"/>
        </w:rPr>
        <w:t>safety</w:t>
      </w:r>
      <w:r w:rsidRPr="00CC61A6">
        <w:rPr>
          <w:spacing w:val="-25"/>
          <w:kern w:val="1"/>
          <w:sz w:val="28"/>
          <w:szCs w:val="28"/>
        </w:rPr>
        <w:t xml:space="preserve"> </w:t>
      </w:r>
      <w:r w:rsidRPr="00CC61A6">
        <w:rPr>
          <w:spacing w:val="-4"/>
          <w:kern w:val="1"/>
          <w:sz w:val="28"/>
          <w:szCs w:val="28"/>
        </w:rPr>
        <w:t>eye</w:t>
      </w:r>
      <w:r w:rsidRPr="00CC61A6">
        <w:rPr>
          <w:spacing w:val="-24"/>
          <w:kern w:val="1"/>
          <w:sz w:val="28"/>
          <w:szCs w:val="28"/>
        </w:rPr>
        <w:t xml:space="preserve"> </w:t>
      </w:r>
      <w:r w:rsidRPr="00CC61A6">
        <w:rPr>
          <w:spacing w:val="-3"/>
          <w:kern w:val="1"/>
          <w:sz w:val="28"/>
          <w:szCs w:val="28"/>
        </w:rPr>
        <w:t>wear made</w:t>
      </w:r>
      <w:r w:rsidRPr="00CC61A6">
        <w:rPr>
          <w:spacing w:val="-22"/>
          <w:kern w:val="1"/>
          <w:sz w:val="28"/>
          <w:szCs w:val="28"/>
        </w:rPr>
        <w:t xml:space="preserve"> </w:t>
      </w:r>
      <w:r w:rsidRPr="00CC61A6">
        <w:rPr>
          <w:spacing w:val="-3"/>
          <w:kern w:val="1"/>
          <w:sz w:val="28"/>
          <w:szCs w:val="28"/>
        </w:rPr>
        <w:t>to</w:t>
      </w:r>
      <w:r w:rsidRPr="00CC61A6">
        <w:rPr>
          <w:spacing w:val="-21"/>
          <w:kern w:val="1"/>
          <w:sz w:val="28"/>
          <w:szCs w:val="28"/>
        </w:rPr>
        <w:t xml:space="preserve"> </w:t>
      </w:r>
      <w:r w:rsidRPr="00CC61A6">
        <w:rPr>
          <w:spacing w:val="-3"/>
          <w:kern w:val="1"/>
          <w:sz w:val="28"/>
          <w:szCs w:val="28"/>
        </w:rPr>
        <w:t>your</w:t>
      </w:r>
      <w:r w:rsidRPr="00CC61A6">
        <w:rPr>
          <w:spacing w:val="-23"/>
          <w:kern w:val="1"/>
          <w:sz w:val="28"/>
          <w:szCs w:val="28"/>
        </w:rPr>
        <w:t xml:space="preserve"> </w:t>
      </w:r>
      <w:r w:rsidRPr="00CC61A6">
        <w:rPr>
          <w:kern w:val="1"/>
          <w:sz w:val="28"/>
          <w:szCs w:val="28"/>
        </w:rPr>
        <w:t>vision</w:t>
      </w:r>
      <w:r w:rsidRPr="00CC61A6">
        <w:rPr>
          <w:spacing w:val="-24"/>
          <w:kern w:val="1"/>
          <w:sz w:val="28"/>
          <w:szCs w:val="28"/>
        </w:rPr>
        <w:t xml:space="preserve"> </w:t>
      </w:r>
      <w:r w:rsidRPr="00CC61A6">
        <w:rPr>
          <w:spacing w:val="-3"/>
          <w:kern w:val="1"/>
          <w:sz w:val="28"/>
          <w:szCs w:val="28"/>
        </w:rPr>
        <w:t>prescription,</w:t>
      </w:r>
      <w:r w:rsidRPr="00CC61A6">
        <w:rPr>
          <w:spacing w:val="-21"/>
          <w:kern w:val="1"/>
          <w:sz w:val="28"/>
          <w:szCs w:val="28"/>
        </w:rPr>
        <w:t xml:space="preserve"> </w:t>
      </w:r>
      <w:r w:rsidRPr="00CC61A6">
        <w:rPr>
          <w:spacing w:val="-3"/>
          <w:kern w:val="1"/>
          <w:sz w:val="28"/>
          <w:szCs w:val="28"/>
        </w:rPr>
        <w:t>even</w:t>
      </w:r>
      <w:r w:rsidRPr="00CC61A6">
        <w:rPr>
          <w:spacing w:val="-23"/>
          <w:kern w:val="1"/>
          <w:sz w:val="28"/>
          <w:szCs w:val="28"/>
        </w:rPr>
        <w:t xml:space="preserve"> </w:t>
      </w:r>
      <w:r w:rsidRPr="00CC61A6">
        <w:rPr>
          <w:kern w:val="1"/>
          <w:sz w:val="28"/>
          <w:szCs w:val="28"/>
        </w:rPr>
        <w:t>if</w:t>
      </w:r>
      <w:r w:rsidRPr="00CC61A6">
        <w:rPr>
          <w:spacing w:val="-22"/>
          <w:kern w:val="1"/>
          <w:sz w:val="28"/>
          <w:szCs w:val="28"/>
        </w:rPr>
        <w:t xml:space="preserve"> </w:t>
      </w:r>
      <w:r w:rsidRPr="00CC61A6">
        <w:rPr>
          <w:spacing w:val="-3"/>
          <w:kern w:val="1"/>
          <w:sz w:val="28"/>
          <w:szCs w:val="28"/>
        </w:rPr>
        <w:t>you</w:t>
      </w:r>
      <w:r w:rsidRPr="00CC61A6">
        <w:rPr>
          <w:spacing w:val="-24"/>
          <w:kern w:val="1"/>
          <w:sz w:val="28"/>
          <w:szCs w:val="28"/>
        </w:rPr>
        <w:t xml:space="preserve"> </w:t>
      </w:r>
      <w:r w:rsidRPr="00CC61A6">
        <w:rPr>
          <w:spacing w:val="-3"/>
          <w:kern w:val="1"/>
          <w:sz w:val="28"/>
          <w:szCs w:val="28"/>
        </w:rPr>
        <w:t>wear</w:t>
      </w:r>
      <w:r w:rsidRPr="00CC61A6">
        <w:rPr>
          <w:spacing w:val="-23"/>
          <w:kern w:val="1"/>
          <w:sz w:val="28"/>
          <w:szCs w:val="28"/>
        </w:rPr>
        <w:t xml:space="preserve"> </w:t>
      </w:r>
      <w:r w:rsidRPr="00CC61A6">
        <w:rPr>
          <w:spacing w:val="-3"/>
          <w:kern w:val="1"/>
          <w:sz w:val="28"/>
          <w:szCs w:val="28"/>
        </w:rPr>
        <w:t>bifocals.</w:t>
      </w:r>
    </w:p>
    <w:p w:rsidR="006F791F" w:rsidRPr="00CC61A6" w:rsidRDefault="006F791F" w:rsidP="00CC61A6">
      <w:pPr>
        <w:autoSpaceDE w:val="0"/>
        <w:autoSpaceDN w:val="0"/>
        <w:adjustRightInd w:val="0"/>
        <w:spacing w:before="285" w:line="259" w:lineRule="auto"/>
        <w:rPr>
          <w:spacing w:val="-3"/>
          <w:kern w:val="1"/>
          <w:sz w:val="28"/>
          <w:szCs w:val="28"/>
        </w:rPr>
      </w:pPr>
      <w:r w:rsidRPr="00CC61A6">
        <w:rPr>
          <w:spacing w:val="-3"/>
          <w:kern w:val="1"/>
          <w:sz w:val="28"/>
          <w:szCs w:val="28"/>
        </w:rPr>
        <w:t>Whether</w:t>
      </w:r>
      <w:r w:rsidRPr="00CC61A6">
        <w:rPr>
          <w:spacing w:val="-27"/>
          <w:kern w:val="1"/>
          <w:sz w:val="28"/>
          <w:szCs w:val="28"/>
        </w:rPr>
        <w:t xml:space="preserve"> </w:t>
      </w:r>
      <w:r w:rsidRPr="00CC61A6">
        <w:rPr>
          <w:spacing w:val="-3"/>
          <w:kern w:val="1"/>
          <w:sz w:val="28"/>
          <w:szCs w:val="28"/>
        </w:rPr>
        <w:t>you</w:t>
      </w:r>
      <w:r w:rsidRPr="00CC61A6">
        <w:rPr>
          <w:spacing w:val="-26"/>
          <w:kern w:val="1"/>
          <w:sz w:val="28"/>
          <w:szCs w:val="28"/>
        </w:rPr>
        <w:t xml:space="preserve"> </w:t>
      </w:r>
      <w:r w:rsidRPr="00CC61A6">
        <w:rPr>
          <w:spacing w:val="-3"/>
          <w:kern w:val="1"/>
          <w:sz w:val="28"/>
          <w:szCs w:val="28"/>
        </w:rPr>
        <w:t>wear</w:t>
      </w:r>
      <w:r w:rsidRPr="00CC61A6">
        <w:rPr>
          <w:spacing w:val="-26"/>
          <w:kern w:val="1"/>
          <w:sz w:val="28"/>
          <w:szCs w:val="28"/>
        </w:rPr>
        <w:t xml:space="preserve"> </w:t>
      </w:r>
      <w:r w:rsidRPr="00CC61A6">
        <w:rPr>
          <w:spacing w:val="-3"/>
          <w:kern w:val="1"/>
          <w:sz w:val="28"/>
          <w:szCs w:val="28"/>
        </w:rPr>
        <w:t>prescription</w:t>
      </w:r>
      <w:r w:rsidRPr="00CC61A6">
        <w:rPr>
          <w:spacing w:val="-27"/>
          <w:kern w:val="1"/>
          <w:sz w:val="28"/>
          <w:szCs w:val="28"/>
        </w:rPr>
        <w:t xml:space="preserve"> </w:t>
      </w:r>
      <w:r w:rsidRPr="00CC61A6">
        <w:rPr>
          <w:kern w:val="1"/>
          <w:sz w:val="28"/>
          <w:szCs w:val="28"/>
        </w:rPr>
        <w:t>or</w:t>
      </w:r>
      <w:r w:rsidRPr="00CC61A6">
        <w:rPr>
          <w:spacing w:val="-26"/>
          <w:kern w:val="1"/>
          <w:sz w:val="28"/>
          <w:szCs w:val="28"/>
        </w:rPr>
        <w:t xml:space="preserve"> </w:t>
      </w:r>
      <w:r w:rsidRPr="00CC61A6">
        <w:rPr>
          <w:spacing w:val="-3"/>
          <w:kern w:val="1"/>
          <w:sz w:val="28"/>
          <w:szCs w:val="28"/>
        </w:rPr>
        <w:t>off-the-shelf</w:t>
      </w:r>
      <w:r w:rsidRPr="00CC61A6">
        <w:rPr>
          <w:spacing w:val="-25"/>
          <w:kern w:val="1"/>
          <w:sz w:val="28"/>
          <w:szCs w:val="28"/>
        </w:rPr>
        <w:t xml:space="preserve"> </w:t>
      </w:r>
      <w:r w:rsidRPr="00CC61A6">
        <w:rPr>
          <w:spacing w:val="-4"/>
          <w:kern w:val="1"/>
          <w:sz w:val="28"/>
          <w:szCs w:val="28"/>
        </w:rPr>
        <w:t>safety</w:t>
      </w:r>
      <w:r w:rsidRPr="00CC61A6">
        <w:rPr>
          <w:spacing w:val="-27"/>
          <w:kern w:val="1"/>
          <w:sz w:val="28"/>
          <w:szCs w:val="28"/>
        </w:rPr>
        <w:t xml:space="preserve"> </w:t>
      </w:r>
      <w:r w:rsidRPr="00CC61A6">
        <w:rPr>
          <w:kern w:val="1"/>
          <w:sz w:val="28"/>
          <w:szCs w:val="28"/>
        </w:rPr>
        <w:t>glasses,</w:t>
      </w:r>
      <w:r w:rsidRPr="00CC61A6">
        <w:rPr>
          <w:spacing w:val="-24"/>
          <w:kern w:val="1"/>
          <w:sz w:val="28"/>
          <w:szCs w:val="28"/>
        </w:rPr>
        <w:t xml:space="preserve"> </w:t>
      </w:r>
      <w:r w:rsidRPr="00CC61A6">
        <w:rPr>
          <w:spacing w:val="-3"/>
          <w:kern w:val="1"/>
          <w:sz w:val="28"/>
          <w:szCs w:val="28"/>
        </w:rPr>
        <w:t>to</w:t>
      </w:r>
      <w:r w:rsidRPr="00CC61A6">
        <w:rPr>
          <w:spacing w:val="-25"/>
          <w:kern w:val="1"/>
          <w:sz w:val="28"/>
          <w:szCs w:val="28"/>
        </w:rPr>
        <w:t xml:space="preserve"> </w:t>
      </w:r>
      <w:r w:rsidRPr="00CC61A6">
        <w:rPr>
          <w:spacing w:val="-4"/>
          <w:kern w:val="1"/>
          <w:sz w:val="28"/>
          <w:szCs w:val="28"/>
        </w:rPr>
        <w:t>make</w:t>
      </w:r>
      <w:r w:rsidRPr="00CC61A6">
        <w:rPr>
          <w:spacing w:val="-25"/>
          <w:kern w:val="1"/>
          <w:sz w:val="28"/>
          <w:szCs w:val="28"/>
        </w:rPr>
        <w:t xml:space="preserve"> </w:t>
      </w:r>
      <w:r w:rsidRPr="00CC61A6">
        <w:rPr>
          <w:spacing w:val="-3"/>
          <w:kern w:val="1"/>
          <w:sz w:val="28"/>
          <w:szCs w:val="28"/>
        </w:rPr>
        <w:t>sure</w:t>
      </w:r>
      <w:r w:rsidRPr="00CC61A6">
        <w:rPr>
          <w:spacing w:val="-25"/>
          <w:kern w:val="1"/>
          <w:sz w:val="28"/>
          <w:szCs w:val="28"/>
        </w:rPr>
        <w:t xml:space="preserve"> </w:t>
      </w:r>
      <w:r w:rsidRPr="00CC61A6">
        <w:rPr>
          <w:spacing w:val="-3"/>
          <w:kern w:val="1"/>
          <w:sz w:val="28"/>
          <w:szCs w:val="28"/>
        </w:rPr>
        <w:t>you</w:t>
      </w:r>
      <w:r w:rsidRPr="00CC61A6">
        <w:rPr>
          <w:spacing w:val="-26"/>
          <w:kern w:val="1"/>
          <w:sz w:val="28"/>
          <w:szCs w:val="28"/>
        </w:rPr>
        <w:t xml:space="preserve"> </w:t>
      </w:r>
      <w:r w:rsidRPr="00CC61A6">
        <w:rPr>
          <w:kern w:val="1"/>
          <w:sz w:val="28"/>
          <w:szCs w:val="28"/>
        </w:rPr>
        <w:t>can see</w:t>
      </w:r>
      <w:r w:rsidRPr="00CC61A6">
        <w:rPr>
          <w:spacing w:val="-18"/>
          <w:kern w:val="1"/>
          <w:sz w:val="28"/>
          <w:szCs w:val="28"/>
        </w:rPr>
        <w:t xml:space="preserve"> </w:t>
      </w:r>
      <w:r w:rsidRPr="00CC61A6">
        <w:rPr>
          <w:spacing w:val="-4"/>
          <w:kern w:val="1"/>
          <w:sz w:val="28"/>
          <w:szCs w:val="28"/>
        </w:rPr>
        <w:t>clearly,</w:t>
      </w:r>
      <w:r w:rsidRPr="00CC61A6">
        <w:rPr>
          <w:spacing w:val="-18"/>
          <w:kern w:val="1"/>
          <w:sz w:val="28"/>
          <w:szCs w:val="28"/>
        </w:rPr>
        <w:t xml:space="preserve"> </w:t>
      </w:r>
      <w:r w:rsidRPr="00CC61A6">
        <w:rPr>
          <w:kern w:val="1"/>
          <w:sz w:val="28"/>
          <w:szCs w:val="28"/>
        </w:rPr>
        <w:t>select</w:t>
      </w:r>
      <w:r w:rsidRPr="00CC61A6">
        <w:rPr>
          <w:spacing w:val="-18"/>
          <w:kern w:val="1"/>
          <w:sz w:val="28"/>
          <w:szCs w:val="28"/>
        </w:rPr>
        <w:t xml:space="preserve"> </w:t>
      </w:r>
      <w:r w:rsidRPr="00CC61A6">
        <w:rPr>
          <w:spacing w:val="-2"/>
          <w:kern w:val="1"/>
          <w:sz w:val="28"/>
          <w:szCs w:val="28"/>
        </w:rPr>
        <w:t>models</w:t>
      </w:r>
      <w:r w:rsidRPr="00CC61A6">
        <w:rPr>
          <w:spacing w:val="-17"/>
          <w:kern w:val="1"/>
          <w:sz w:val="28"/>
          <w:szCs w:val="28"/>
        </w:rPr>
        <w:t xml:space="preserve"> </w:t>
      </w:r>
      <w:r w:rsidRPr="00CC61A6">
        <w:rPr>
          <w:spacing w:val="-3"/>
          <w:kern w:val="1"/>
          <w:sz w:val="28"/>
          <w:szCs w:val="28"/>
        </w:rPr>
        <w:t>that:</w:t>
      </w:r>
    </w:p>
    <w:p w:rsidR="006F791F" w:rsidRPr="00CC61A6" w:rsidRDefault="006F791F" w:rsidP="00CC61A6">
      <w:pPr>
        <w:numPr>
          <w:ilvl w:val="0"/>
          <w:numId w:val="2"/>
        </w:numPr>
        <w:tabs>
          <w:tab w:val="left" w:pos="394"/>
        </w:tabs>
        <w:autoSpaceDE w:val="0"/>
        <w:autoSpaceDN w:val="0"/>
        <w:adjustRightInd w:val="0"/>
        <w:spacing w:line="272" w:lineRule="exact"/>
        <w:ind w:left="0" w:firstLine="0"/>
        <w:rPr>
          <w:kern w:val="1"/>
          <w:sz w:val="28"/>
          <w:szCs w:val="28"/>
        </w:rPr>
      </w:pPr>
      <w:r w:rsidRPr="00CC61A6">
        <w:rPr>
          <w:spacing w:val="-3"/>
          <w:kern w:val="1"/>
          <w:sz w:val="28"/>
          <w:szCs w:val="28"/>
        </w:rPr>
        <w:t>Resist fogging</w:t>
      </w:r>
      <w:r w:rsidRPr="00CC61A6">
        <w:rPr>
          <w:spacing w:val="-32"/>
          <w:kern w:val="1"/>
          <w:sz w:val="28"/>
          <w:szCs w:val="28"/>
        </w:rPr>
        <w:t xml:space="preserve"> </w:t>
      </w:r>
      <w:r w:rsidRPr="00CC61A6">
        <w:rPr>
          <w:kern w:val="1"/>
          <w:sz w:val="28"/>
          <w:szCs w:val="28"/>
        </w:rPr>
        <w:t>up</w:t>
      </w:r>
    </w:p>
    <w:p w:rsidR="006F791F" w:rsidRPr="00CC61A6" w:rsidRDefault="006F791F" w:rsidP="00CC61A6">
      <w:pPr>
        <w:numPr>
          <w:ilvl w:val="0"/>
          <w:numId w:val="2"/>
        </w:numPr>
        <w:tabs>
          <w:tab w:val="left" w:pos="394"/>
        </w:tabs>
        <w:autoSpaceDE w:val="0"/>
        <w:autoSpaceDN w:val="0"/>
        <w:adjustRightInd w:val="0"/>
        <w:spacing w:before="23" w:line="298" w:lineRule="exact"/>
        <w:ind w:left="0" w:firstLine="0"/>
        <w:rPr>
          <w:spacing w:val="-3"/>
          <w:kern w:val="1"/>
          <w:sz w:val="28"/>
          <w:szCs w:val="28"/>
        </w:rPr>
      </w:pPr>
      <w:r w:rsidRPr="00CC61A6">
        <w:rPr>
          <w:spacing w:val="-3"/>
          <w:kern w:val="1"/>
          <w:sz w:val="28"/>
          <w:szCs w:val="28"/>
        </w:rPr>
        <w:t>Resist</w:t>
      </w:r>
      <w:r w:rsidRPr="00CC61A6">
        <w:rPr>
          <w:spacing w:val="-18"/>
          <w:kern w:val="1"/>
          <w:sz w:val="28"/>
          <w:szCs w:val="28"/>
        </w:rPr>
        <w:t xml:space="preserve"> </w:t>
      </w:r>
      <w:r w:rsidRPr="00CC61A6">
        <w:rPr>
          <w:spacing w:val="-3"/>
          <w:kern w:val="1"/>
          <w:sz w:val="28"/>
          <w:szCs w:val="28"/>
        </w:rPr>
        <w:t>scratches</w:t>
      </w:r>
    </w:p>
    <w:p w:rsidR="006F791F" w:rsidRPr="00CC61A6" w:rsidRDefault="006F791F" w:rsidP="00CC61A6">
      <w:pPr>
        <w:numPr>
          <w:ilvl w:val="0"/>
          <w:numId w:val="2"/>
        </w:numPr>
        <w:tabs>
          <w:tab w:val="left" w:pos="394"/>
        </w:tabs>
        <w:autoSpaceDE w:val="0"/>
        <w:autoSpaceDN w:val="0"/>
        <w:adjustRightInd w:val="0"/>
        <w:spacing w:line="298" w:lineRule="exact"/>
        <w:ind w:left="0" w:firstLine="0"/>
        <w:rPr>
          <w:spacing w:val="-2"/>
          <w:kern w:val="1"/>
          <w:sz w:val="28"/>
          <w:szCs w:val="28"/>
        </w:rPr>
      </w:pPr>
      <w:r w:rsidRPr="00CC61A6">
        <w:rPr>
          <w:spacing w:val="-4"/>
          <w:kern w:val="1"/>
          <w:sz w:val="28"/>
          <w:szCs w:val="28"/>
        </w:rPr>
        <w:t>Offer</w:t>
      </w:r>
      <w:r w:rsidRPr="00CC61A6">
        <w:rPr>
          <w:spacing w:val="-26"/>
          <w:kern w:val="1"/>
          <w:sz w:val="28"/>
          <w:szCs w:val="28"/>
        </w:rPr>
        <w:t xml:space="preserve"> </w:t>
      </w:r>
      <w:r w:rsidRPr="00CC61A6">
        <w:rPr>
          <w:kern w:val="1"/>
          <w:sz w:val="28"/>
          <w:szCs w:val="28"/>
        </w:rPr>
        <w:t>UV</w:t>
      </w:r>
      <w:r w:rsidRPr="00CC61A6">
        <w:rPr>
          <w:spacing w:val="-25"/>
          <w:kern w:val="1"/>
          <w:sz w:val="28"/>
          <w:szCs w:val="28"/>
        </w:rPr>
        <w:t xml:space="preserve"> </w:t>
      </w:r>
      <w:r w:rsidRPr="00CC61A6">
        <w:rPr>
          <w:spacing w:val="-3"/>
          <w:kern w:val="1"/>
          <w:sz w:val="28"/>
          <w:szCs w:val="28"/>
        </w:rPr>
        <w:t>protection</w:t>
      </w:r>
      <w:r w:rsidRPr="00CC61A6">
        <w:rPr>
          <w:spacing w:val="-25"/>
          <w:kern w:val="1"/>
          <w:sz w:val="28"/>
          <w:szCs w:val="28"/>
        </w:rPr>
        <w:t xml:space="preserve"> </w:t>
      </w:r>
      <w:r w:rsidRPr="00CC61A6">
        <w:rPr>
          <w:spacing w:val="-3"/>
          <w:kern w:val="1"/>
          <w:sz w:val="28"/>
          <w:szCs w:val="28"/>
        </w:rPr>
        <w:t>to</w:t>
      </w:r>
      <w:r w:rsidRPr="00CC61A6">
        <w:rPr>
          <w:spacing w:val="-24"/>
          <w:kern w:val="1"/>
          <w:sz w:val="28"/>
          <w:szCs w:val="28"/>
        </w:rPr>
        <w:t xml:space="preserve"> </w:t>
      </w:r>
      <w:r w:rsidRPr="00CC61A6">
        <w:rPr>
          <w:spacing w:val="-3"/>
          <w:kern w:val="1"/>
          <w:sz w:val="28"/>
          <w:szCs w:val="28"/>
        </w:rPr>
        <w:t>minimize</w:t>
      </w:r>
      <w:r w:rsidRPr="00CC61A6">
        <w:rPr>
          <w:spacing w:val="-23"/>
          <w:kern w:val="1"/>
          <w:sz w:val="28"/>
          <w:szCs w:val="28"/>
        </w:rPr>
        <w:t xml:space="preserve"> </w:t>
      </w:r>
      <w:r w:rsidRPr="00CC61A6">
        <w:rPr>
          <w:spacing w:val="-4"/>
          <w:kern w:val="1"/>
          <w:sz w:val="28"/>
          <w:szCs w:val="28"/>
        </w:rPr>
        <w:t>eye</w:t>
      </w:r>
      <w:r w:rsidRPr="00CC61A6">
        <w:rPr>
          <w:spacing w:val="-23"/>
          <w:kern w:val="1"/>
          <w:sz w:val="28"/>
          <w:szCs w:val="28"/>
        </w:rPr>
        <w:t xml:space="preserve"> </w:t>
      </w:r>
      <w:r w:rsidRPr="00CC61A6">
        <w:rPr>
          <w:spacing w:val="-3"/>
          <w:kern w:val="1"/>
          <w:sz w:val="28"/>
          <w:szCs w:val="28"/>
        </w:rPr>
        <w:t>damage</w:t>
      </w:r>
      <w:r w:rsidRPr="00CC61A6">
        <w:rPr>
          <w:spacing w:val="-24"/>
          <w:kern w:val="1"/>
          <w:sz w:val="28"/>
          <w:szCs w:val="28"/>
        </w:rPr>
        <w:t xml:space="preserve"> </w:t>
      </w:r>
      <w:r w:rsidRPr="00CC61A6">
        <w:rPr>
          <w:spacing w:val="-3"/>
          <w:kern w:val="1"/>
          <w:sz w:val="28"/>
          <w:szCs w:val="28"/>
        </w:rPr>
        <w:t>from</w:t>
      </w:r>
      <w:r w:rsidRPr="00CC61A6">
        <w:rPr>
          <w:spacing w:val="-25"/>
          <w:kern w:val="1"/>
          <w:sz w:val="28"/>
          <w:szCs w:val="28"/>
        </w:rPr>
        <w:t xml:space="preserve"> </w:t>
      </w:r>
      <w:r w:rsidRPr="00CC61A6">
        <w:rPr>
          <w:kern w:val="1"/>
          <w:sz w:val="28"/>
          <w:szCs w:val="28"/>
        </w:rPr>
        <w:t>UV</w:t>
      </w:r>
      <w:r w:rsidRPr="00CC61A6">
        <w:rPr>
          <w:spacing w:val="-26"/>
          <w:kern w:val="1"/>
          <w:sz w:val="28"/>
          <w:szCs w:val="28"/>
        </w:rPr>
        <w:t xml:space="preserve"> </w:t>
      </w:r>
      <w:r w:rsidRPr="00CC61A6">
        <w:rPr>
          <w:spacing w:val="-3"/>
          <w:kern w:val="1"/>
          <w:sz w:val="28"/>
          <w:szCs w:val="28"/>
        </w:rPr>
        <w:t>light,</w:t>
      </w:r>
      <w:r w:rsidRPr="00CC61A6">
        <w:rPr>
          <w:spacing w:val="-23"/>
          <w:kern w:val="1"/>
          <w:sz w:val="28"/>
          <w:szCs w:val="28"/>
        </w:rPr>
        <w:t xml:space="preserve"> </w:t>
      </w:r>
      <w:r w:rsidRPr="00CC61A6">
        <w:rPr>
          <w:spacing w:val="-2"/>
          <w:kern w:val="1"/>
          <w:sz w:val="28"/>
          <w:szCs w:val="28"/>
        </w:rPr>
        <w:t>and</w:t>
      </w:r>
    </w:p>
    <w:p w:rsidR="006F791F" w:rsidRPr="00CC61A6" w:rsidRDefault="006F791F" w:rsidP="00CC61A6">
      <w:pPr>
        <w:numPr>
          <w:ilvl w:val="0"/>
          <w:numId w:val="2"/>
        </w:numPr>
        <w:tabs>
          <w:tab w:val="left" w:pos="394"/>
        </w:tabs>
        <w:autoSpaceDE w:val="0"/>
        <w:autoSpaceDN w:val="0"/>
        <w:adjustRightInd w:val="0"/>
        <w:spacing w:before="3"/>
        <w:ind w:left="0" w:firstLine="0"/>
        <w:rPr>
          <w:kern w:val="1"/>
          <w:sz w:val="28"/>
          <w:szCs w:val="28"/>
        </w:rPr>
      </w:pPr>
      <w:r w:rsidRPr="00CC61A6">
        <w:rPr>
          <w:spacing w:val="-4"/>
          <w:kern w:val="1"/>
          <w:sz w:val="28"/>
          <w:szCs w:val="28"/>
        </w:rPr>
        <w:t>Have</w:t>
      </w:r>
      <w:r w:rsidRPr="00CC61A6">
        <w:rPr>
          <w:spacing w:val="-21"/>
          <w:kern w:val="1"/>
          <w:sz w:val="28"/>
          <w:szCs w:val="28"/>
        </w:rPr>
        <w:t xml:space="preserve"> </w:t>
      </w:r>
      <w:r w:rsidRPr="00CC61A6">
        <w:rPr>
          <w:kern w:val="1"/>
          <w:sz w:val="28"/>
          <w:szCs w:val="28"/>
        </w:rPr>
        <w:t>an</w:t>
      </w:r>
      <w:r w:rsidRPr="00CC61A6">
        <w:rPr>
          <w:spacing w:val="-21"/>
          <w:kern w:val="1"/>
          <w:sz w:val="28"/>
          <w:szCs w:val="28"/>
        </w:rPr>
        <w:t xml:space="preserve"> </w:t>
      </w:r>
      <w:r w:rsidRPr="00CC61A6">
        <w:rPr>
          <w:spacing w:val="-3"/>
          <w:kern w:val="1"/>
          <w:sz w:val="28"/>
          <w:szCs w:val="28"/>
        </w:rPr>
        <w:t>ANSI/ISEA</w:t>
      </w:r>
      <w:r w:rsidRPr="00CC61A6">
        <w:rPr>
          <w:spacing w:val="-20"/>
          <w:kern w:val="1"/>
          <w:sz w:val="28"/>
          <w:szCs w:val="28"/>
        </w:rPr>
        <w:t xml:space="preserve"> </w:t>
      </w:r>
      <w:r w:rsidRPr="00CC61A6">
        <w:rPr>
          <w:spacing w:val="-2"/>
          <w:kern w:val="1"/>
          <w:sz w:val="28"/>
          <w:szCs w:val="28"/>
        </w:rPr>
        <w:t>impact</w:t>
      </w:r>
      <w:r w:rsidRPr="00CC61A6">
        <w:rPr>
          <w:spacing w:val="-21"/>
          <w:kern w:val="1"/>
          <w:sz w:val="28"/>
          <w:szCs w:val="28"/>
        </w:rPr>
        <w:t xml:space="preserve"> </w:t>
      </w:r>
      <w:r w:rsidRPr="00CC61A6">
        <w:rPr>
          <w:spacing w:val="-4"/>
          <w:kern w:val="1"/>
          <w:sz w:val="28"/>
          <w:szCs w:val="28"/>
        </w:rPr>
        <w:t>rating</w:t>
      </w:r>
      <w:r w:rsidRPr="00CC61A6">
        <w:rPr>
          <w:spacing w:val="-22"/>
          <w:kern w:val="1"/>
          <w:sz w:val="28"/>
          <w:szCs w:val="28"/>
        </w:rPr>
        <w:t xml:space="preserve"> </w:t>
      </w:r>
      <w:r w:rsidRPr="00CC61A6">
        <w:rPr>
          <w:kern w:val="1"/>
          <w:sz w:val="28"/>
          <w:szCs w:val="28"/>
        </w:rPr>
        <w:t>of</w:t>
      </w:r>
      <w:r w:rsidRPr="00CC61A6">
        <w:rPr>
          <w:spacing w:val="-21"/>
          <w:kern w:val="1"/>
          <w:sz w:val="28"/>
          <w:szCs w:val="28"/>
        </w:rPr>
        <w:t xml:space="preserve"> </w:t>
      </w:r>
      <w:r w:rsidR="005E212A">
        <w:rPr>
          <w:kern w:val="1"/>
          <w:sz w:val="28"/>
          <w:szCs w:val="28"/>
        </w:rPr>
        <w:t>Z</w:t>
      </w:r>
      <w:r w:rsidRPr="00CC61A6">
        <w:rPr>
          <w:kern w:val="1"/>
          <w:sz w:val="28"/>
          <w:szCs w:val="28"/>
        </w:rPr>
        <w:t>87.</w:t>
      </w:r>
    </w:p>
    <w:p w:rsidR="006F791F" w:rsidRPr="00CC61A6" w:rsidRDefault="006F791F" w:rsidP="00CC61A6">
      <w:pPr>
        <w:autoSpaceDE w:val="0"/>
        <w:autoSpaceDN w:val="0"/>
        <w:adjustRightInd w:val="0"/>
        <w:spacing w:before="10"/>
        <w:rPr>
          <w:kern w:val="1"/>
          <w:sz w:val="28"/>
          <w:szCs w:val="28"/>
        </w:rPr>
      </w:pPr>
    </w:p>
    <w:p w:rsidR="006F791F" w:rsidRPr="00CC61A6" w:rsidRDefault="006F791F" w:rsidP="00CC61A6">
      <w:pPr>
        <w:autoSpaceDE w:val="0"/>
        <w:autoSpaceDN w:val="0"/>
        <w:adjustRightInd w:val="0"/>
        <w:rPr>
          <w:i/>
          <w:kern w:val="1"/>
          <w:sz w:val="28"/>
          <w:szCs w:val="28"/>
        </w:rPr>
      </w:pPr>
      <w:r w:rsidRPr="00CC61A6">
        <w:rPr>
          <w:i/>
          <w:kern w:val="1"/>
          <w:sz w:val="28"/>
          <w:szCs w:val="28"/>
        </w:rPr>
        <w:t>Hand out safety glasses and ask them what the ANSI rating is.</w:t>
      </w:r>
      <w:r w:rsidR="00263419" w:rsidRPr="00CC61A6">
        <w:rPr>
          <w:i/>
          <w:kern w:val="1"/>
          <w:sz w:val="28"/>
          <w:szCs w:val="28"/>
        </w:rPr>
        <w:t xml:space="preserve">  </w:t>
      </w:r>
      <w:r w:rsidR="00A15AED" w:rsidRPr="00CC61A6">
        <w:rPr>
          <w:i/>
          <w:kern w:val="1"/>
          <w:sz w:val="28"/>
          <w:szCs w:val="28"/>
        </w:rPr>
        <w:t>There should be at least on set of eye glasses that is not stamped with the proper ANSI rating.</w:t>
      </w:r>
    </w:p>
    <w:p w:rsidR="006F791F" w:rsidRPr="00CC61A6" w:rsidRDefault="006F791F" w:rsidP="00CC61A6">
      <w:pPr>
        <w:autoSpaceDE w:val="0"/>
        <w:autoSpaceDN w:val="0"/>
        <w:adjustRightInd w:val="0"/>
        <w:spacing w:before="8"/>
        <w:rPr>
          <w:kern w:val="1"/>
          <w:sz w:val="28"/>
          <w:szCs w:val="28"/>
        </w:rPr>
      </w:pPr>
    </w:p>
    <w:p w:rsidR="00263419" w:rsidRPr="00CC61A6" w:rsidRDefault="00270D2C" w:rsidP="00CC61A6">
      <w:pPr>
        <w:autoSpaceDE w:val="0"/>
        <w:autoSpaceDN w:val="0"/>
        <w:adjustRightInd w:val="0"/>
        <w:spacing w:before="260"/>
        <w:rPr>
          <w:kern w:val="1"/>
          <w:sz w:val="28"/>
          <w:szCs w:val="28"/>
        </w:rPr>
      </w:pPr>
      <w:r w:rsidRPr="00CC61A6">
        <w:rPr>
          <w:kern w:val="1"/>
          <w:sz w:val="28"/>
          <w:szCs w:val="28"/>
        </w:rPr>
        <w:t>#12</w:t>
      </w:r>
      <w:r w:rsidR="00263419" w:rsidRPr="00CC61A6">
        <w:rPr>
          <w:kern w:val="1"/>
          <w:sz w:val="28"/>
          <w:szCs w:val="28"/>
        </w:rPr>
        <w:t xml:space="preserve"> </w:t>
      </w:r>
      <w:r w:rsidR="00557898">
        <w:rPr>
          <w:kern w:val="1"/>
          <w:sz w:val="28"/>
          <w:szCs w:val="28"/>
        </w:rPr>
        <w:t>Hearing is Important</w:t>
      </w:r>
    </w:p>
    <w:p w:rsidR="001A2375" w:rsidRPr="001A2375" w:rsidRDefault="001A2375" w:rsidP="001A2375">
      <w:pPr>
        <w:autoSpaceDE w:val="0"/>
        <w:autoSpaceDN w:val="0"/>
        <w:adjustRightInd w:val="0"/>
        <w:spacing w:before="260"/>
        <w:rPr>
          <w:kern w:val="1"/>
          <w:sz w:val="28"/>
          <w:szCs w:val="28"/>
        </w:rPr>
      </w:pPr>
      <w:r w:rsidRPr="001A2375">
        <w:rPr>
          <w:kern w:val="1"/>
          <w:sz w:val="28"/>
          <w:szCs w:val="28"/>
        </w:rPr>
        <w:lastRenderedPageBreak/>
        <w:t xml:space="preserve">Your hearing is very important.  </w:t>
      </w:r>
    </w:p>
    <w:p w:rsidR="001A2375" w:rsidRPr="001A2375" w:rsidRDefault="001A2375" w:rsidP="001A2375">
      <w:pPr>
        <w:autoSpaceDE w:val="0"/>
        <w:autoSpaceDN w:val="0"/>
        <w:adjustRightInd w:val="0"/>
        <w:spacing w:before="260"/>
        <w:rPr>
          <w:kern w:val="1"/>
          <w:sz w:val="28"/>
          <w:szCs w:val="28"/>
        </w:rPr>
      </w:pPr>
      <w:r w:rsidRPr="001A2375">
        <w:rPr>
          <w:i/>
          <w:iCs/>
          <w:kern w:val="1"/>
          <w:sz w:val="28"/>
          <w:szCs w:val="28"/>
        </w:rPr>
        <w:t>Read the slide.</w:t>
      </w:r>
      <w:r w:rsidRPr="001A2375">
        <w:rPr>
          <w:kern w:val="1"/>
          <w:sz w:val="28"/>
          <w:szCs w:val="28"/>
        </w:rPr>
        <w:t xml:space="preserve">  </w:t>
      </w:r>
    </w:p>
    <w:p w:rsidR="001A2375" w:rsidRPr="001A2375" w:rsidRDefault="001A2375" w:rsidP="001A2375">
      <w:pPr>
        <w:autoSpaceDE w:val="0"/>
        <w:autoSpaceDN w:val="0"/>
        <w:adjustRightInd w:val="0"/>
        <w:spacing w:before="260"/>
        <w:rPr>
          <w:kern w:val="1"/>
          <w:sz w:val="28"/>
          <w:szCs w:val="28"/>
        </w:rPr>
      </w:pPr>
      <w:r w:rsidRPr="001A2375">
        <w:rPr>
          <w:kern w:val="1"/>
          <w:sz w:val="28"/>
          <w:szCs w:val="28"/>
        </w:rPr>
        <w:t xml:space="preserve">These problems aren’t apparent when you are in your 20s, but as you move to your 50s, they can be significant.  How many of you have experienced some hearing loss? What are the signs your hearing is damaged? </w:t>
      </w:r>
    </w:p>
    <w:p w:rsidR="001A2375" w:rsidRPr="001A2375" w:rsidRDefault="001A2375" w:rsidP="001A2375">
      <w:pPr>
        <w:autoSpaceDE w:val="0"/>
        <w:autoSpaceDN w:val="0"/>
        <w:adjustRightInd w:val="0"/>
        <w:spacing w:before="260"/>
        <w:rPr>
          <w:kern w:val="1"/>
          <w:sz w:val="28"/>
          <w:szCs w:val="28"/>
        </w:rPr>
      </w:pPr>
      <w:r w:rsidRPr="001A2375">
        <w:rPr>
          <w:kern w:val="1"/>
          <w:sz w:val="28"/>
          <w:szCs w:val="28"/>
        </w:rPr>
        <w:t xml:space="preserve">(Wait for the audience to respond.  Possible answers: ringing in the ears, temporary deafness, get in the car the next day and the radio is too loud). </w:t>
      </w:r>
    </w:p>
    <w:p w:rsidR="001A2375" w:rsidRPr="001A2375" w:rsidRDefault="001A2375" w:rsidP="001A2375">
      <w:pPr>
        <w:autoSpaceDE w:val="0"/>
        <w:autoSpaceDN w:val="0"/>
        <w:adjustRightInd w:val="0"/>
        <w:spacing w:before="260"/>
        <w:rPr>
          <w:kern w:val="1"/>
          <w:sz w:val="28"/>
          <w:szCs w:val="28"/>
        </w:rPr>
      </w:pPr>
      <w:r w:rsidRPr="001A2375">
        <w:rPr>
          <w:kern w:val="1"/>
          <w:sz w:val="28"/>
          <w:szCs w:val="28"/>
        </w:rPr>
        <w:t xml:space="preserve">How loud does something need to be to cause noise induced hearing loss? </w:t>
      </w:r>
    </w:p>
    <w:p w:rsidR="001A2375" w:rsidRDefault="001A2375" w:rsidP="001A2375">
      <w:pPr>
        <w:autoSpaceDE w:val="0"/>
        <w:autoSpaceDN w:val="0"/>
        <w:adjustRightInd w:val="0"/>
        <w:spacing w:before="260"/>
        <w:rPr>
          <w:kern w:val="1"/>
          <w:sz w:val="28"/>
          <w:szCs w:val="28"/>
        </w:rPr>
      </w:pPr>
      <w:r w:rsidRPr="001A2375">
        <w:rPr>
          <w:kern w:val="1"/>
          <w:sz w:val="28"/>
          <w:szCs w:val="28"/>
        </w:rPr>
        <w:t xml:space="preserve"> </w:t>
      </w:r>
    </w:p>
    <w:p w:rsidR="00270D2C" w:rsidRPr="00CC61A6" w:rsidRDefault="002813FC" w:rsidP="001A2375">
      <w:pPr>
        <w:autoSpaceDE w:val="0"/>
        <w:autoSpaceDN w:val="0"/>
        <w:adjustRightInd w:val="0"/>
        <w:spacing w:before="260"/>
        <w:rPr>
          <w:kern w:val="1"/>
          <w:sz w:val="28"/>
          <w:szCs w:val="28"/>
        </w:rPr>
      </w:pPr>
      <w:r w:rsidRPr="00CC61A6">
        <w:rPr>
          <w:kern w:val="1"/>
          <w:sz w:val="28"/>
          <w:szCs w:val="28"/>
        </w:rPr>
        <w:t>#13</w:t>
      </w:r>
      <w:r w:rsidR="00557898">
        <w:rPr>
          <w:kern w:val="1"/>
          <w:sz w:val="28"/>
          <w:szCs w:val="28"/>
        </w:rPr>
        <w:t>. Noise Measurement</w:t>
      </w:r>
    </w:p>
    <w:p w:rsidR="0041320F" w:rsidRPr="00CC61A6" w:rsidRDefault="0041320F" w:rsidP="00CC61A6">
      <w:pPr>
        <w:autoSpaceDE w:val="0"/>
        <w:autoSpaceDN w:val="0"/>
        <w:adjustRightInd w:val="0"/>
        <w:rPr>
          <w:kern w:val="1"/>
          <w:sz w:val="28"/>
          <w:szCs w:val="28"/>
        </w:rPr>
      </w:pPr>
    </w:p>
    <w:p w:rsidR="00802E9A" w:rsidRPr="00CC61A6" w:rsidRDefault="0041320F" w:rsidP="00CC61A6">
      <w:pPr>
        <w:autoSpaceDE w:val="0"/>
        <w:autoSpaceDN w:val="0"/>
        <w:adjustRightInd w:val="0"/>
        <w:rPr>
          <w:kern w:val="1"/>
          <w:sz w:val="28"/>
          <w:szCs w:val="28"/>
        </w:rPr>
      </w:pPr>
      <w:r w:rsidRPr="00CC61A6">
        <w:rPr>
          <w:kern w:val="1"/>
          <w:sz w:val="28"/>
          <w:szCs w:val="28"/>
        </w:rPr>
        <w:t>Loudness is only one factor contributing to noise induced hearing loss. Length of exposure and proximity to the noise are also factors. Sound is measured in decibels (dB). When you’re exposed to noise at the 85dB level or above repeatedly or for long periods of time, you’re likely to experience hearing loss.</w:t>
      </w:r>
    </w:p>
    <w:p w:rsidR="0041320F" w:rsidRPr="00CC61A6" w:rsidRDefault="0041320F" w:rsidP="00CC61A6">
      <w:pPr>
        <w:autoSpaceDE w:val="0"/>
        <w:autoSpaceDN w:val="0"/>
        <w:adjustRightInd w:val="0"/>
        <w:rPr>
          <w:kern w:val="1"/>
          <w:sz w:val="28"/>
          <w:szCs w:val="28"/>
        </w:rPr>
      </w:pPr>
    </w:p>
    <w:p w:rsidR="0041320F" w:rsidRPr="00CC61A6" w:rsidRDefault="0041320F" w:rsidP="00CC61A6">
      <w:pPr>
        <w:autoSpaceDE w:val="0"/>
        <w:autoSpaceDN w:val="0"/>
        <w:adjustRightInd w:val="0"/>
        <w:rPr>
          <w:kern w:val="1"/>
          <w:sz w:val="28"/>
          <w:szCs w:val="28"/>
        </w:rPr>
      </w:pPr>
      <w:r w:rsidRPr="00CC61A6">
        <w:rPr>
          <w:kern w:val="1"/>
          <w:sz w:val="28"/>
          <w:szCs w:val="28"/>
        </w:rPr>
        <w:t xml:space="preserve">How many decibels of noise does a chainsaw produce? </w:t>
      </w:r>
      <w:r w:rsidR="002813FC" w:rsidRPr="00CC61A6">
        <w:rPr>
          <w:kern w:val="1"/>
          <w:sz w:val="28"/>
          <w:szCs w:val="28"/>
        </w:rPr>
        <w:t>(</w:t>
      </w:r>
      <w:r w:rsidRPr="00CC61A6">
        <w:rPr>
          <w:kern w:val="1"/>
          <w:sz w:val="28"/>
          <w:szCs w:val="28"/>
        </w:rPr>
        <w:t xml:space="preserve">refer to </w:t>
      </w:r>
      <w:r w:rsidR="002813FC" w:rsidRPr="00CC61A6">
        <w:rPr>
          <w:kern w:val="1"/>
          <w:sz w:val="28"/>
          <w:szCs w:val="28"/>
        </w:rPr>
        <w:t>the slide</w:t>
      </w:r>
      <w:r w:rsidRPr="00CC61A6">
        <w:rPr>
          <w:kern w:val="1"/>
          <w:sz w:val="28"/>
          <w:szCs w:val="28"/>
        </w:rPr>
        <w:t>: 100 dB</w:t>
      </w:r>
      <w:r w:rsidR="002813FC" w:rsidRPr="00CC61A6">
        <w:rPr>
          <w:kern w:val="1"/>
          <w:sz w:val="28"/>
          <w:szCs w:val="28"/>
        </w:rPr>
        <w:t xml:space="preserve"> for a new one, and old one can be louder)</w:t>
      </w:r>
      <w:r w:rsidRPr="00CC61A6">
        <w:rPr>
          <w:kern w:val="1"/>
          <w:sz w:val="28"/>
          <w:szCs w:val="28"/>
        </w:rPr>
        <w:t xml:space="preserve">. </w:t>
      </w:r>
    </w:p>
    <w:p w:rsidR="00802E9A" w:rsidRPr="00CC61A6" w:rsidRDefault="00802E9A" w:rsidP="00CC61A6">
      <w:pPr>
        <w:autoSpaceDE w:val="0"/>
        <w:autoSpaceDN w:val="0"/>
        <w:adjustRightInd w:val="0"/>
        <w:rPr>
          <w:kern w:val="1"/>
          <w:sz w:val="28"/>
          <w:szCs w:val="28"/>
        </w:rPr>
      </w:pPr>
    </w:p>
    <w:p w:rsidR="00802E9A" w:rsidRPr="00CC61A6" w:rsidRDefault="002813FC" w:rsidP="00CC61A6">
      <w:pPr>
        <w:autoSpaceDE w:val="0"/>
        <w:autoSpaceDN w:val="0"/>
        <w:adjustRightInd w:val="0"/>
        <w:rPr>
          <w:kern w:val="1"/>
          <w:sz w:val="28"/>
          <w:szCs w:val="28"/>
        </w:rPr>
      </w:pPr>
      <w:r w:rsidRPr="00CC61A6">
        <w:rPr>
          <w:kern w:val="1"/>
          <w:sz w:val="28"/>
          <w:szCs w:val="28"/>
        </w:rPr>
        <w:t>ANSI</w:t>
      </w:r>
      <w:r w:rsidR="00802E9A" w:rsidRPr="00CC61A6">
        <w:rPr>
          <w:kern w:val="1"/>
          <w:sz w:val="28"/>
          <w:szCs w:val="28"/>
        </w:rPr>
        <w:t xml:space="preserve"> Regulations: The employer </w:t>
      </w:r>
      <w:r w:rsidR="00802E9A" w:rsidRPr="00CC61A6">
        <w:rPr>
          <w:b/>
          <w:kern w:val="1"/>
          <w:sz w:val="28"/>
          <w:szCs w:val="28"/>
        </w:rPr>
        <w:t xml:space="preserve">shall </w:t>
      </w:r>
      <w:r w:rsidRPr="00CC61A6">
        <w:rPr>
          <w:kern w:val="1"/>
          <w:sz w:val="28"/>
          <w:szCs w:val="28"/>
        </w:rPr>
        <w:t xml:space="preserve">(this means MUST) </w:t>
      </w:r>
      <w:r w:rsidR="00802E9A" w:rsidRPr="00CC61A6">
        <w:rPr>
          <w:kern w:val="1"/>
          <w:sz w:val="28"/>
          <w:szCs w:val="28"/>
        </w:rPr>
        <w:t>provide employees protection against the effects of noise exposure when sound levels exceed and 8-hour, time-weighted average of 85 decibels.</w:t>
      </w:r>
    </w:p>
    <w:p w:rsidR="002813FC" w:rsidRPr="00CC61A6" w:rsidRDefault="002813FC" w:rsidP="00CC61A6">
      <w:pPr>
        <w:autoSpaceDE w:val="0"/>
        <w:autoSpaceDN w:val="0"/>
        <w:adjustRightInd w:val="0"/>
        <w:rPr>
          <w:kern w:val="1"/>
          <w:sz w:val="28"/>
          <w:szCs w:val="28"/>
        </w:rPr>
      </w:pPr>
    </w:p>
    <w:p w:rsidR="006F791F" w:rsidRPr="00CC61A6" w:rsidRDefault="00802E9A" w:rsidP="00CC61A6">
      <w:pPr>
        <w:autoSpaceDE w:val="0"/>
        <w:autoSpaceDN w:val="0"/>
        <w:adjustRightInd w:val="0"/>
        <w:rPr>
          <w:kern w:val="1"/>
          <w:sz w:val="28"/>
          <w:szCs w:val="28"/>
        </w:rPr>
      </w:pPr>
      <w:r w:rsidRPr="00CC61A6">
        <w:rPr>
          <w:kern w:val="1"/>
          <w:sz w:val="28"/>
          <w:szCs w:val="28"/>
        </w:rPr>
        <w:t xml:space="preserve">What are some signs your hearing is damaged?  (Wait for the audience to respond.  Possible answers: ringing in the ears, temporary deafness, get in the car the next day and the radio is too loud).  </w:t>
      </w:r>
    </w:p>
    <w:p w:rsidR="00802E9A" w:rsidRPr="00CC61A6" w:rsidRDefault="00802E9A" w:rsidP="00CC61A6">
      <w:pPr>
        <w:autoSpaceDE w:val="0"/>
        <w:autoSpaceDN w:val="0"/>
        <w:adjustRightInd w:val="0"/>
        <w:rPr>
          <w:kern w:val="1"/>
          <w:sz w:val="28"/>
          <w:szCs w:val="28"/>
        </w:rPr>
      </w:pPr>
    </w:p>
    <w:p w:rsidR="00802E9A" w:rsidRPr="00CC61A6" w:rsidRDefault="00802E9A" w:rsidP="00CC61A6">
      <w:pPr>
        <w:autoSpaceDE w:val="0"/>
        <w:autoSpaceDN w:val="0"/>
        <w:adjustRightInd w:val="0"/>
        <w:rPr>
          <w:kern w:val="1"/>
          <w:sz w:val="28"/>
          <w:szCs w:val="28"/>
        </w:rPr>
      </w:pPr>
    </w:p>
    <w:p w:rsidR="00802E9A" w:rsidRPr="00CC61A6" w:rsidRDefault="00802E9A" w:rsidP="00CC61A6">
      <w:pPr>
        <w:autoSpaceDE w:val="0"/>
        <w:autoSpaceDN w:val="0"/>
        <w:adjustRightInd w:val="0"/>
        <w:rPr>
          <w:kern w:val="1"/>
          <w:sz w:val="28"/>
          <w:szCs w:val="28"/>
        </w:rPr>
      </w:pPr>
      <w:r w:rsidRPr="00CC61A6">
        <w:rPr>
          <w:kern w:val="1"/>
          <w:sz w:val="28"/>
          <w:szCs w:val="28"/>
        </w:rPr>
        <w:t>#14</w:t>
      </w:r>
      <w:r w:rsidR="00557898">
        <w:rPr>
          <w:kern w:val="1"/>
          <w:sz w:val="28"/>
          <w:szCs w:val="28"/>
        </w:rPr>
        <w:t xml:space="preserve"> NRR</w:t>
      </w:r>
    </w:p>
    <w:p w:rsidR="00A15AED" w:rsidRPr="00CC61A6" w:rsidRDefault="00A15AED" w:rsidP="00CC61A6">
      <w:pPr>
        <w:autoSpaceDE w:val="0"/>
        <w:autoSpaceDN w:val="0"/>
        <w:adjustRightInd w:val="0"/>
        <w:rPr>
          <w:kern w:val="1"/>
          <w:sz w:val="28"/>
          <w:szCs w:val="28"/>
        </w:rPr>
      </w:pPr>
    </w:p>
    <w:p w:rsidR="00802E9A" w:rsidRPr="00CC61A6" w:rsidRDefault="00802E9A" w:rsidP="00CC61A6">
      <w:pPr>
        <w:autoSpaceDE w:val="0"/>
        <w:autoSpaceDN w:val="0"/>
        <w:adjustRightInd w:val="0"/>
        <w:rPr>
          <w:kern w:val="1"/>
          <w:sz w:val="28"/>
          <w:szCs w:val="28"/>
        </w:rPr>
      </w:pPr>
      <w:r w:rsidRPr="00CC61A6">
        <w:rPr>
          <w:kern w:val="1"/>
          <w:sz w:val="28"/>
          <w:szCs w:val="28"/>
        </w:rPr>
        <w:t>Look for the NRR (Noise Reduction Rating) rating on your equipment. The NRR is a single number rating which is required by law to be shown on the label of each hearing protector sold ...</w:t>
      </w:r>
    </w:p>
    <w:p w:rsidR="005E212A" w:rsidRDefault="005E212A" w:rsidP="00CC61A6">
      <w:pPr>
        <w:autoSpaceDE w:val="0"/>
        <w:autoSpaceDN w:val="0"/>
        <w:adjustRightInd w:val="0"/>
        <w:rPr>
          <w:kern w:val="1"/>
          <w:sz w:val="28"/>
          <w:szCs w:val="28"/>
        </w:rPr>
      </w:pPr>
    </w:p>
    <w:p w:rsidR="00802E9A" w:rsidRDefault="00802E9A" w:rsidP="00CC61A6">
      <w:pPr>
        <w:autoSpaceDE w:val="0"/>
        <w:autoSpaceDN w:val="0"/>
        <w:adjustRightInd w:val="0"/>
        <w:rPr>
          <w:kern w:val="1"/>
          <w:sz w:val="28"/>
          <w:szCs w:val="28"/>
        </w:rPr>
      </w:pPr>
      <w:r w:rsidRPr="00CC61A6">
        <w:rPr>
          <w:kern w:val="1"/>
          <w:sz w:val="28"/>
          <w:szCs w:val="28"/>
        </w:rPr>
        <w:t>It tells you the noise reduction the devise provides.</w:t>
      </w:r>
    </w:p>
    <w:p w:rsidR="005E212A" w:rsidRPr="005E212A" w:rsidRDefault="005E212A" w:rsidP="005E212A">
      <w:pPr>
        <w:autoSpaceDE w:val="0"/>
        <w:autoSpaceDN w:val="0"/>
        <w:adjustRightInd w:val="0"/>
        <w:rPr>
          <w:kern w:val="1"/>
          <w:sz w:val="28"/>
          <w:szCs w:val="28"/>
        </w:rPr>
      </w:pPr>
      <w:r w:rsidRPr="005E212A">
        <w:rPr>
          <w:kern w:val="1"/>
          <w:sz w:val="28"/>
          <w:szCs w:val="28"/>
        </w:rPr>
        <w:t xml:space="preserve">An NNR of 25 reduces noise levels by 25 </w:t>
      </w:r>
      <w:proofErr w:type="spellStart"/>
      <w:r w:rsidRPr="005E212A">
        <w:rPr>
          <w:kern w:val="1"/>
          <w:sz w:val="28"/>
          <w:szCs w:val="28"/>
        </w:rPr>
        <w:t>dB.</w:t>
      </w:r>
      <w:proofErr w:type="spellEnd"/>
    </w:p>
    <w:p w:rsidR="005E212A" w:rsidRPr="005E212A" w:rsidRDefault="005E212A" w:rsidP="005E212A">
      <w:pPr>
        <w:autoSpaceDE w:val="0"/>
        <w:autoSpaceDN w:val="0"/>
        <w:adjustRightInd w:val="0"/>
        <w:rPr>
          <w:kern w:val="1"/>
          <w:sz w:val="28"/>
          <w:szCs w:val="28"/>
        </w:rPr>
      </w:pPr>
      <w:r w:rsidRPr="005E212A">
        <w:rPr>
          <w:kern w:val="1"/>
          <w:sz w:val="28"/>
          <w:szCs w:val="28"/>
        </w:rPr>
        <w:t xml:space="preserve">An NNR of 33 reduces noise levels by 33 </w:t>
      </w:r>
      <w:proofErr w:type="spellStart"/>
      <w:r w:rsidRPr="005E212A">
        <w:rPr>
          <w:kern w:val="1"/>
          <w:sz w:val="28"/>
          <w:szCs w:val="28"/>
        </w:rPr>
        <w:t>dB.</w:t>
      </w:r>
      <w:proofErr w:type="spellEnd"/>
    </w:p>
    <w:p w:rsidR="005E212A" w:rsidRPr="00CC61A6" w:rsidRDefault="005E212A" w:rsidP="00CC61A6">
      <w:pPr>
        <w:autoSpaceDE w:val="0"/>
        <w:autoSpaceDN w:val="0"/>
        <w:adjustRightInd w:val="0"/>
        <w:rPr>
          <w:kern w:val="1"/>
          <w:sz w:val="28"/>
          <w:szCs w:val="28"/>
        </w:rPr>
      </w:pPr>
    </w:p>
    <w:p w:rsidR="002813FC" w:rsidRPr="00CC61A6" w:rsidRDefault="002813FC" w:rsidP="00CC61A6">
      <w:pPr>
        <w:autoSpaceDE w:val="0"/>
        <w:autoSpaceDN w:val="0"/>
        <w:adjustRightInd w:val="0"/>
        <w:rPr>
          <w:kern w:val="1"/>
          <w:sz w:val="28"/>
          <w:szCs w:val="28"/>
        </w:rPr>
      </w:pPr>
    </w:p>
    <w:p w:rsidR="00726552" w:rsidRPr="00CC61A6" w:rsidRDefault="00726552" w:rsidP="00CC61A6">
      <w:pPr>
        <w:autoSpaceDE w:val="0"/>
        <w:autoSpaceDN w:val="0"/>
        <w:adjustRightInd w:val="0"/>
        <w:rPr>
          <w:kern w:val="1"/>
          <w:sz w:val="28"/>
          <w:szCs w:val="28"/>
        </w:rPr>
      </w:pPr>
      <w:r w:rsidRPr="00CC61A6">
        <w:rPr>
          <w:kern w:val="1"/>
          <w:sz w:val="28"/>
          <w:szCs w:val="28"/>
        </w:rPr>
        <w:t>#15</w:t>
      </w:r>
      <w:r w:rsidR="00557898">
        <w:rPr>
          <w:kern w:val="1"/>
          <w:sz w:val="28"/>
          <w:szCs w:val="28"/>
        </w:rPr>
        <w:t>. What is the NRR</w:t>
      </w:r>
    </w:p>
    <w:p w:rsidR="00726552" w:rsidRPr="00CC61A6" w:rsidRDefault="00726552" w:rsidP="00CC61A6">
      <w:pPr>
        <w:autoSpaceDE w:val="0"/>
        <w:autoSpaceDN w:val="0"/>
        <w:adjustRightInd w:val="0"/>
        <w:rPr>
          <w:kern w:val="1"/>
          <w:sz w:val="28"/>
          <w:szCs w:val="28"/>
        </w:rPr>
      </w:pPr>
      <w:r w:rsidRPr="00CC61A6">
        <w:rPr>
          <w:kern w:val="1"/>
          <w:sz w:val="28"/>
          <w:szCs w:val="28"/>
        </w:rPr>
        <w:t>Use this slide to show them where the NRR is.</w:t>
      </w:r>
    </w:p>
    <w:p w:rsidR="00802E9A" w:rsidRPr="00CC61A6" w:rsidRDefault="00802E9A" w:rsidP="00CC61A6">
      <w:pPr>
        <w:autoSpaceDE w:val="0"/>
        <w:autoSpaceDN w:val="0"/>
        <w:adjustRightInd w:val="0"/>
        <w:rPr>
          <w:kern w:val="1"/>
          <w:sz w:val="28"/>
          <w:szCs w:val="28"/>
        </w:rPr>
      </w:pPr>
    </w:p>
    <w:p w:rsidR="002813FC" w:rsidRPr="00CC61A6" w:rsidRDefault="002813FC" w:rsidP="00CC61A6">
      <w:pPr>
        <w:autoSpaceDE w:val="0"/>
        <w:autoSpaceDN w:val="0"/>
        <w:adjustRightInd w:val="0"/>
        <w:rPr>
          <w:i/>
          <w:kern w:val="1"/>
          <w:sz w:val="28"/>
          <w:szCs w:val="28"/>
        </w:rPr>
      </w:pPr>
      <w:r w:rsidRPr="00CC61A6">
        <w:rPr>
          <w:i/>
          <w:kern w:val="1"/>
          <w:sz w:val="28"/>
          <w:szCs w:val="28"/>
        </w:rPr>
        <w:t>Pass out the hearing protection and ask participants to find the NRR.  There should be one device that is not labeled.  You should tell them not to use that one.</w:t>
      </w:r>
    </w:p>
    <w:p w:rsidR="002813FC" w:rsidRPr="00CC61A6" w:rsidRDefault="002813FC" w:rsidP="00CC61A6">
      <w:pPr>
        <w:autoSpaceDE w:val="0"/>
        <w:autoSpaceDN w:val="0"/>
        <w:adjustRightInd w:val="0"/>
        <w:rPr>
          <w:kern w:val="1"/>
          <w:sz w:val="28"/>
          <w:szCs w:val="28"/>
        </w:rPr>
      </w:pPr>
    </w:p>
    <w:p w:rsidR="00802E9A" w:rsidRPr="00CC61A6" w:rsidRDefault="00802E9A" w:rsidP="00CC61A6">
      <w:pPr>
        <w:autoSpaceDE w:val="0"/>
        <w:autoSpaceDN w:val="0"/>
        <w:adjustRightInd w:val="0"/>
        <w:rPr>
          <w:kern w:val="1"/>
          <w:sz w:val="28"/>
          <w:szCs w:val="28"/>
        </w:rPr>
      </w:pPr>
    </w:p>
    <w:p w:rsidR="00802E9A" w:rsidRPr="00CC61A6" w:rsidRDefault="00802E9A" w:rsidP="00CC61A6">
      <w:pPr>
        <w:autoSpaceDE w:val="0"/>
        <w:autoSpaceDN w:val="0"/>
        <w:adjustRightInd w:val="0"/>
        <w:spacing w:before="260"/>
        <w:rPr>
          <w:kern w:val="1"/>
          <w:sz w:val="28"/>
          <w:szCs w:val="28"/>
        </w:rPr>
      </w:pPr>
    </w:p>
    <w:p w:rsidR="00CC61A6" w:rsidRPr="00CC61A6" w:rsidRDefault="00802E9A" w:rsidP="00CC61A6">
      <w:pPr>
        <w:autoSpaceDE w:val="0"/>
        <w:autoSpaceDN w:val="0"/>
        <w:adjustRightInd w:val="0"/>
        <w:spacing w:before="260"/>
        <w:rPr>
          <w:kern w:val="1"/>
          <w:sz w:val="28"/>
          <w:szCs w:val="28"/>
        </w:rPr>
      </w:pPr>
      <w:r w:rsidRPr="00CC61A6">
        <w:rPr>
          <w:kern w:val="1"/>
          <w:sz w:val="28"/>
          <w:szCs w:val="28"/>
        </w:rPr>
        <w:t>#1</w:t>
      </w:r>
      <w:r w:rsidR="00726552" w:rsidRPr="00CC61A6">
        <w:rPr>
          <w:kern w:val="1"/>
          <w:sz w:val="28"/>
          <w:szCs w:val="28"/>
        </w:rPr>
        <w:t>6</w:t>
      </w:r>
      <w:r w:rsidR="00557898">
        <w:rPr>
          <w:kern w:val="1"/>
          <w:sz w:val="28"/>
          <w:szCs w:val="28"/>
        </w:rPr>
        <w:t xml:space="preserve"> Don’t Overprotect</w:t>
      </w:r>
    </w:p>
    <w:p w:rsidR="006F791F" w:rsidRPr="00CC61A6" w:rsidRDefault="00802E9A" w:rsidP="00CC61A6">
      <w:pPr>
        <w:autoSpaceDE w:val="0"/>
        <w:autoSpaceDN w:val="0"/>
        <w:adjustRightInd w:val="0"/>
        <w:spacing w:before="260"/>
        <w:rPr>
          <w:kern w:val="1"/>
          <w:sz w:val="28"/>
          <w:szCs w:val="28"/>
        </w:rPr>
      </w:pPr>
      <w:r w:rsidRPr="00CC61A6">
        <w:rPr>
          <w:kern w:val="1"/>
          <w:sz w:val="28"/>
          <w:szCs w:val="28"/>
        </w:rPr>
        <w:t xml:space="preserve">It is important not to block out all the sound.  There are some sounds you need to hear.  </w:t>
      </w:r>
    </w:p>
    <w:p w:rsidR="006F791F" w:rsidRPr="00CC61A6" w:rsidRDefault="006F791F" w:rsidP="00CC61A6">
      <w:pPr>
        <w:autoSpaceDE w:val="0"/>
        <w:autoSpaceDN w:val="0"/>
        <w:adjustRightInd w:val="0"/>
        <w:spacing w:before="3"/>
        <w:rPr>
          <w:kern w:val="1"/>
          <w:sz w:val="28"/>
          <w:szCs w:val="28"/>
        </w:rPr>
      </w:pPr>
    </w:p>
    <w:p w:rsidR="006F791F" w:rsidRPr="00CC61A6" w:rsidRDefault="006F791F" w:rsidP="00CC61A6">
      <w:pPr>
        <w:autoSpaceDE w:val="0"/>
        <w:autoSpaceDN w:val="0"/>
        <w:adjustRightInd w:val="0"/>
        <w:rPr>
          <w:kern w:val="1"/>
          <w:sz w:val="28"/>
          <w:szCs w:val="28"/>
        </w:rPr>
      </w:pPr>
      <w:r w:rsidRPr="00CC61A6">
        <w:rPr>
          <w:kern w:val="1"/>
          <w:sz w:val="28"/>
          <w:szCs w:val="28"/>
        </w:rPr>
        <w:t xml:space="preserve">What do you need to hear? </w:t>
      </w:r>
      <w:r w:rsidR="00802E9A" w:rsidRPr="00CC61A6">
        <w:rPr>
          <w:kern w:val="1"/>
          <w:sz w:val="28"/>
          <w:szCs w:val="28"/>
        </w:rPr>
        <w:t>(</w:t>
      </w:r>
      <w:r w:rsidRPr="00CC61A6">
        <w:rPr>
          <w:kern w:val="1"/>
          <w:sz w:val="28"/>
          <w:szCs w:val="28"/>
        </w:rPr>
        <w:t>The tree cracking. Your co-workers.</w:t>
      </w:r>
      <w:r w:rsidR="00802E9A" w:rsidRPr="00CC61A6">
        <w:rPr>
          <w:kern w:val="1"/>
          <w:sz w:val="28"/>
          <w:szCs w:val="28"/>
        </w:rPr>
        <w:t>)</w:t>
      </w:r>
    </w:p>
    <w:p w:rsidR="006F791F" w:rsidRPr="00CC61A6" w:rsidRDefault="006F791F" w:rsidP="00CC61A6">
      <w:pPr>
        <w:autoSpaceDE w:val="0"/>
        <w:autoSpaceDN w:val="0"/>
        <w:adjustRightInd w:val="0"/>
        <w:spacing w:before="8"/>
        <w:rPr>
          <w:kern w:val="1"/>
          <w:sz w:val="28"/>
          <w:szCs w:val="28"/>
        </w:rPr>
      </w:pPr>
    </w:p>
    <w:p w:rsidR="00802E9A" w:rsidRDefault="00802E9A" w:rsidP="00CC61A6">
      <w:pPr>
        <w:autoSpaceDE w:val="0"/>
        <w:autoSpaceDN w:val="0"/>
        <w:adjustRightInd w:val="0"/>
        <w:spacing w:before="104" w:line="249" w:lineRule="auto"/>
        <w:rPr>
          <w:spacing w:val="-2"/>
          <w:kern w:val="1"/>
          <w:sz w:val="28"/>
          <w:szCs w:val="28"/>
        </w:rPr>
      </w:pPr>
      <w:r w:rsidRPr="00CC61A6">
        <w:rPr>
          <w:spacing w:val="-2"/>
          <w:kern w:val="1"/>
          <w:sz w:val="28"/>
          <w:szCs w:val="28"/>
        </w:rPr>
        <w:t>#</w:t>
      </w:r>
      <w:r w:rsidR="00772ACD" w:rsidRPr="00CC61A6">
        <w:rPr>
          <w:spacing w:val="-2"/>
          <w:kern w:val="1"/>
          <w:sz w:val="28"/>
          <w:szCs w:val="28"/>
        </w:rPr>
        <w:t xml:space="preserve"> 17</w:t>
      </w:r>
      <w:r w:rsidR="00557898">
        <w:rPr>
          <w:spacing w:val="-2"/>
          <w:kern w:val="1"/>
          <w:sz w:val="28"/>
          <w:szCs w:val="28"/>
        </w:rPr>
        <w:t xml:space="preserve"> Chaps</w:t>
      </w:r>
    </w:p>
    <w:p w:rsidR="00CC61A6" w:rsidRPr="00CC61A6" w:rsidRDefault="00CC61A6" w:rsidP="00CC61A6">
      <w:pPr>
        <w:autoSpaceDE w:val="0"/>
        <w:autoSpaceDN w:val="0"/>
        <w:adjustRightInd w:val="0"/>
        <w:spacing w:before="104" w:line="249" w:lineRule="auto"/>
        <w:rPr>
          <w:spacing w:val="-2"/>
          <w:kern w:val="1"/>
          <w:sz w:val="28"/>
          <w:szCs w:val="28"/>
        </w:rPr>
      </w:pPr>
    </w:p>
    <w:p w:rsidR="00772ACD" w:rsidRPr="00CC61A6" w:rsidRDefault="00772ACD" w:rsidP="00CC61A6">
      <w:pPr>
        <w:autoSpaceDE w:val="0"/>
        <w:autoSpaceDN w:val="0"/>
        <w:adjustRightInd w:val="0"/>
        <w:spacing w:before="104" w:line="249" w:lineRule="auto"/>
        <w:rPr>
          <w:bCs/>
          <w:spacing w:val="-3"/>
          <w:kern w:val="1"/>
          <w:sz w:val="28"/>
          <w:szCs w:val="28"/>
        </w:rPr>
      </w:pPr>
      <w:r w:rsidRPr="00CC61A6">
        <w:rPr>
          <w:bCs/>
          <w:spacing w:val="-3"/>
          <w:kern w:val="1"/>
          <w:sz w:val="28"/>
          <w:szCs w:val="28"/>
        </w:rPr>
        <w:t>Moving on down, let’s look at protection for your body.</w:t>
      </w:r>
    </w:p>
    <w:p w:rsidR="00802E9A" w:rsidRDefault="00726552" w:rsidP="00CC61A6">
      <w:pPr>
        <w:autoSpaceDE w:val="0"/>
        <w:autoSpaceDN w:val="0"/>
        <w:adjustRightInd w:val="0"/>
        <w:spacing w:before="104" w:line="249" w:lineRule="auto"/>
        <w:rPr>
          <w:bCs/>
          <w:spacing w:val="-3"/>
          <w:kern w:val="1"/>
          <w:sz w:val="28"/>
          <w:szCs w:val="28"/>
        </w:rPr>
      </w:pPr>
      <w:r w:rsidRPr="00CC61A6">
        <w:rPr>
          <w:bCs/>
          <w:spacing w:val="-3"/>
          <w:kern w:val="1"/>
          <w:sz w:val="28"/>
          <w:szCs w:val="28"/>
        </w:rPr>
        <w:t>The CDC reports, “Each year, approximately 36,000 people are treated in hospital emergency departments for injuries from using chain saws.” Saw cuts are ugly cuts.  The most common place for cuts is on your left hand.  Do you know why? (One handing the saw and feed brush into it with the left hand).  Good technique will protect you from that accident.  The second most common area for a saw cut is the left leg.  Why? (You get tired and the saw tends to rest there.)</w:t>
      </w:r>
    </w:p>
    <w:p w:rsidR="00EE79D8" w:rsidRPr="00CC61A6" w:rsidRDefault="00EE79D8" w:rsidP="00CC61A6">
      <w:pPr>
        <w:autoSpaceDE w:val="0"/>
        <w:autoSpaceDN w:val="0"/>
        <w:adjustRightInd w:val="0"/>
        <w:spacing w:before="104" w:line="249" w:lineRule="auto"/>
        <w:rPr>
          <w:bCs/>
          <w:spacing w:val="-3"/>
          <w:kern w:val="1"/>
          <w:sz w:val="28"/>
          <w:szCs w:val="28"/>
        </w:rPr>
      </w:pPr>
    </w:p>
    <w:p w:rsidR="00802E9A" w:rsidRPr="00CC61A6" w:rsidRDefault="00802E9A" w:rsidP="00CC61A6">
      <w:pPr>
        <w:autoSpaceDE w:val="0"/>
        <w:autoSpaceDN w:val="0"/>
        <w:adjustRightInd w:val="0"/>
        <w:spacing w:before="104" w:line="249" w:lineRule="auto"/>
        <w:rPr>
          <w:bCs/>
          <w:spacing w:val="-3"/>
          <w:kern w:val="1"/>
          <w:sz w:val="28"/>
          <w:szCs w:val="28"/>
        </w:rPr>
      </w:pPr>
      <w:r w:rsidRPr="00CC61A6">
        <w:rPr>
          <w:bCs/>
          <w:spacing w:val="-3"/>
          <w:kern w:val="1"/>
          <w:sz w:val="28"/>
          <w:szCs w:val="28"/>
        </w:rPr>
        <w:t xml:space="preserve">There is only one article of PPE that protects you from cuts.  That is your chaps.  </w:t>
      </w:r>
    </w:p>
    <w:p w:rsidR="006F791F" w:rsidRPr="00CC61A6" w:rsidRDefault="006F791F" w:rsidP="00CC61A6">
      <w:pPr>
        <w:autoSpaceDE w:val="0"/>
        <w:autoSpaceDN w:val="0"/>
        <w:adjustRightInd w:val="0"/>
        <w:spacing w:before="7"/>
        <w:rPr>
          <w:b/>
          <w:bCs/>
          <w:kern w:val="1"/>
          <w:sz w:val="28"/>
          <w:szCs w:val="28"/>
        </w:rPr>
      </w:pPr>
    </w:p>
    <w:p w:rsidR="006F791F" w:rsidRPr="00CC61A6" w:rsidRDefault="006F791F" w:rsidP="00CC61A6">
      <w:pPr>
        <w:autoSpaceDE w:val="0"/>
        <w:autoSpaceDN w:val="0"/>
        <w:adjustRightInd w:val="0"/>
        <w:jc w:val="both"/>
        <w:rPr>
          <w:spacing w:val="-4"/>
          <w:kern w:val="1"/>
          <w:sz w:val="28"/>
          <w:szCs w:val="28"/>
        </w:rPr>
      </w:pPr>
      <w:r w:rsidRPr="00CC61A6">
        <w:rPr>
          <w:spacing w:val="-4"/>
          <w:kern w:val="1"/>
          <w:sz w:val="28"/>
          <w:szCs w:val="28"/>
        </w:rPr>
        <w:lastRenderedPageBreak/>
        <w:t>Fasten</w:t>
      </w:r>
      <w:r w:rsidRPr="00CC61A6">
        <w:rPr>
          <w:spacing w:val="-31"/>
          <w:kern w:val="1"/>
          <w:sz w:val="28"/>
          <w:szCs w:val="28"/>
        </w:rPr>
        <w:t xml:space="preserve"> </w:t>
      </w:r>
      <w:r w:rsidRPr="00CC61A6">
        <w:rPr>
          <w:kern w:val="1"/>
          <w:sz w:val="28"/>
          <w:szCs w:val="28"/>
        </w:rPr>
        <w:t>all</w:t>
      </w:r>
      <w:r w:rsidRPr="00CC61A6">
        <w:rPr>
          <w:spacing w:val="-30"/>
          <w:kern w:val="1"/>
          <w:sz w:val="28"/>
          <w:szCs w:val="28"/>
        </w:rPr>
        <w:t xml:space="preserve"> </w:t>
      </w:r>
      <w:r w:rsidRPr="00CC61A6">
        <w:rPr>
          <w:spacing w:val="-2"/>
          <w:kern w:val="1"/>
          <w:sz w:val="28"/>
          <w:szCs w:val="28"/>
        </w:rPr>
        <w:t>the</w:t>
      </w:r>
      <w:r w:rsidRPr="00CC61A6">
        <w:rPr>
          <w:spacing w:val="-30"/>
          <w:kern w:val="1"/>
          <w:sz w:val="28"/>
          <w:szCs w:val="28"/>
        </w:rPr>
        <w:t xml:space="preserve"> </w:t>
      </w:r>
      <w:r w:rsidRPr="00CC61A6">
        <w:rPr>
          <w:kern w:val="1"/>
          <w:sz w:val="28"/>
          <w:szCs w:val="28"/>
        </w:rPr>
        <w:t>buckles</w:t>
      </w:r>
      <w:r w:rsidRPr="00CC61A6">
        <w:rPr>
          <w:spacing w:val="-29"/>
          <w:kern w:val="1"/>
          <w:sz w:val="28"/>
          <w:szCs w:val="28"/>
        </w:rPr>
        <w:t xml:space="preserve"> </w:t>
      </w:r>
      <w:r w:rsidRPr="00CC61A6">
        <w:rPr>
          <w:kern w:val="1"/>
          <w:sz w:val="28"/>
          <w:szCs w:val="28"/>
        </w:rPr>
        <w:t>on</w:t>
      </w:r>
      <w:r w:rsidRPr="00CC61A6">
        <w:rPr>
          <w:spacing w:val="-31"/>
          <w:kern w:val="1"/>
          <w:sz w:val="28"/>
          <w:szCs w:val="28"/>
        </w:rPr>
        <w:t xml:space="preserve"> </w:t>
      </w:r>
      <w:r w:rsidRPr="00CC61A6">
        <w:rPr>
          <w:spacing w:val="-3"/>
          <w:kern w:val="1"/>
          <w:sz w:val="28"/>
          <w:szCs w:val="28"/>
        </w:rPr>
        <w:t>chaps</w:t>
      </w:r>
      <w:r w:rsidRPr="00CC61A6">
        <w:rPr>
          <w:spacing w:val="-29"/>
          <w:kern w:val="1"/>
          <w:sz w:val="28"/>
          <w:szCs w:val="28"/>
        </w:rPr>
        <w:t xml:space="preserve"> </w:t>
      </w:r>
      <w:r w:rsidRPr="00CC61A6">
        <w:rPr>
          <w:spacing w:val="-2"/>
          <w:kern w:val="1"/>
          <w:sz w:val="28"/>
          <w:szCs w:val="28"/>
        </w:rPr>
        <w:t>and</w:t>
      </w:r>
      <w:r w:rsidRPr="00CC61A6">
        <w:rPr>
          <w:spacing w:val="-31"/>
          <w:kern w:val="1"/>
          <w:sz w:val="28"/>
          <w:szCs w:val="28"/>
        </w:rPr>
        <w:t xml:space="preserve"> </w:t>
      </w:r>
      <w:r w:rsidRPr="00CC61A6">
        <w:rPr>
          <w:spacing w:val="-4"/>
          <w:kern w:val="1"/>
          <w:sz w:val="28"/>
          <w:szCs w:val="28"/>
        </w:rPr>
        <w:t>keep</w:t>
      </w:r>
      <w:r w:rsidRPr="00CC61A6">
        <w:rPr>
          <w:spacing w:val="-31"/>
          <w:kern w:val="1"/>
          <w:sz w:val="28"/>
          <w:szCs w:val="28"/>
        </w:rPr>
        <w:t xml:space="preserve"> </w:t>
      </w:r>
      <w:r w:rsidRPr="00CC61A6">
        <w:rPr>
          <w:kern w:val="1"/>
          <w:sz w:val="28"/>
          <w:szCs w:val="28"/>
        </w:rPr>
        <w:t>them</w:t>
      </w:r>
      <w:r w:rsidRPr="00CC61A6">
        <w:rPr>
          <w:spacing w:val="-30"/>
          <w:kern w:val="1"/>
          <w:sz w:val="28"/>
          <w:szCs w:val="28"/>
        </w:rPr>
        <w:t xml:space="preserve"> </w:t>
      </w:r>
      <w:r w:rsidRPr="00CC61A6">
        <w:rPr>
          <w:spacing w:val="-3"/>
          <w:kern w:val="1"/>
          <w:sz w:val="28"/>
          <w:szCs w:val="28"/>
        </w:rPr>
        <w:t>snug.</w:t>
      </w:r>
      <w:r w:rsidRPr="00CC61A6">
        <w:rPr>
          <w:spacing w:val="9"/>
          <w:kern w:val="1"/>
          <w:sz w:val="28"/>
          <w:szCs w:val="28"/>
        </w:rPr>
        <w:t xml:space="preserve"> </w:t>
      </w:r>
      <w:r w:rsidRPr="00CC61A6">
        <w:rPr>
          <w:spacing w:val="-3"/>
          <w:kern w:val="1"/>
          <w:sz w:val="28"/>
          <w:szCs w:val="28"/>
        </w:rPr>
        <w:t>They</w:t>
      </w:r>
      <w:r w:rsidRPr="00CC61A6">
        <w:rPr>
          <w:spacing w:val="-31"/>
          <w:kern w:val="1"/>
          <w:sz w:val="28"/>
          <w:szCs w:val="28"/>
        </w:rPr>
        <w:t xml:space="preserve"> </w:t>
      </w:r>
      <w:r w:rsidRPr="00CC61A6">
        <w:rPr>
          <w:spacing w:val="-2"/>
          <w:kern w:val="1"/>
          <w:sz w:val="28"/>
          <w:szCs w:val="28"/>
        </w:rPr>
        <w:t>should</w:t>
      </w:r>
      <w:r w:rsidRPr="00CC61A6">
        <w:rPr>
          <w:spacing w:val="-31"/>
          <w:kern w:val="1"/>
          <w:sz w:val="28"/>
          <w:szCs w:val="28"/>
        </w:rPr>
        <w:t xml:space="preserve"> </w:t>
      </w:r>
      <w:r w:rsidRPr="00CC61A6">
        <w:rPr>
          <w:spacing w:val="-3"/>
          <w:kern w:val="1"/>
          <w:sz w:val="28"/>
          <w:szCs w:val="28"/>
        </w:rPr>
        <w:t>cover</w:t>
      </w:r>
      <w:r w:rsidRPr="00CC61A6">
        <w:rPr>
          <w:spacing w:val="-31"/>
          <w:kern w:val="1"/>
          <w:sz w:val="28"/>
          <w:szCs w:val="28"/>
        </w:rPr>
        <w:t xml:space="preserve"> </w:t>
      </w:r>
      <w:r w:rsidRPr="00CC61A6">
        <w:rPr>
          <w:spacing w:val="-2"/>
          <w:kern w:val="1"/>
          <w:sz w:val="28"/>
          <w:szCs w:val="28"/>
        </w:rPr>
        <w:t>the</w:t>
      </w:r>
      <w:r w:rsidRPr="00CC61A6">
        <w:rPr>
          <w:spacing w:val="-30"/>
          <w:kern w:val="1"/>
          <w:sz w:val="28"/>
          <w:szCs w:val="28"/>
        </w:rPr>
        <w:t xml:space="preserve"> </w:t>
      </w:r>
      <w:r w:rsidRPr="00CC61A6">
        <w:rPr>
          <w:kern w:val="1"/>
          <w:sz w:val="28"/>
          <w:szCs w:val="28"/>
        </w:rPr>
        <w:t xml:space="preserve">full </w:t>
      </w:r>
      <w:r w:rsidRPr="00CC61A6">
        <w:rPr>
          <w:spacing w:val="-3"/>
          <w:kern w:val="1"/>
          <w:sz w:val="28"/>
          <w:szCs w:val="28"/>
        </w:rPr>
        <w:t>length</w:t>
      </w:r>
      <w:r w:rsidRPr="00CC61A6">
        <w:rPr>
          <w:spacing w:val="-33"/>
          <w:kern w:val="1"/>
          <w:sz w:val="28"/>
          <w:szCs w:val="28"/>
        </w:rPr>
        <w:t xml:space="preserve"> </w:t>
      </w:r>
      <w:r w:rsidRPr="00CC61A6">
        <w:rPr>
          <w:kern w:val="1"/>
          <w:sz w:val="28"/>
          <w:szCs w:val="28"/>
        </w:rPr>
        <w:t>of</w:t>
      </w:r>
      <w:r w:rsidRPr="00CC61A6">
        <w:rPr>
          <w:spacing w:val="-32"/>
          <w:kern w:val="1"/>
          <w:sz w:val="28"/>
          <w:szCs w:val="28"/>
        </w:rPr>
        <w:t xml:space="preserve"> </w:t>
      </w:r>
      <w:r w:rsidRPr="00CC61A6">
        <w:rPr>
          <w:spacing w:val="-2"/>
          <w:kern w:val="1"/>
          <w:sz w:val="28"/>
          <w:szCs w:val="28"/>
        </w:rPr>
        <w:t>the</w:t>
      </w:r>
      <w:r w:rsidRPr="00CC61A6">
        <w:rPr>
          <w:spacing w:val="-31"/>
          <w:kern w:val="1"/>
          <w:sz w:val="28"/>
          <w:szCs w:val="28"/>
        </w:rPr>
        <w:t xml:space="preserve"> </w:t>
      </w:r>
      <w:r w:rsidRPr="00CC61A6">
        <w:rPr>
          <w:spacing w:val="-3"/>
          <w:kern w:val="1"/>
          <w:sz w:val="28"/>
          <w:szCs w:val="28"/>
        </w:rPr>
        <w:t>thigh</w:t>
      </w:r>
      <w:r w:rsidRPr="00CC61A6">
        <w:rPr>
          <w:spacing w:val="-32"/>
          <w:kern w:val="1"/>
          <w:sz w:val="28"/>
          <w:szCs w:val="28"/>
        </w:rPr>
        <w:t xml:space="preserve"> </w:t>
      </w:r>
      <w:r w:rsidRPr="00CC61A6">
        <w:rPr>
          <w:spacing w:val="-3"/>
          <w:kern w:val="1"/>
          <w:sz w:val="28"/>
          <w:szCs w:val="28"/>
        </w:rPr>
        <w:t>to</w:t>
      </w:r>
      <w:r w:rsidRPr="00CC61A6">
        <w:rPr>
          <w:spacing w:val="-31"/>
          <w:kern w:val="1"/>
          <w:sz w:val="28"/>
          <w:szCs w:val="28"/>
        </w:rPr>
        <w:t xml:space="preserve"> </w:t>
      </w:r>
      <w:r w:rsidRPr="00CC61A6">
        <w:rPr>
          <w:spacing w:val="-3"/>
          <w:kern w:val="1"/>
          <w:sz w:val="28"/>
          <w:szCs w:val="28"/>
        </w:rPr>
        <w:t>two</w:t>
      </w:r>
      <w:r w:rsidRPr="00CC61A6">
        <w:rPr>
          <w:spacing w:val="-31"/>
          <w:kern w:val="1"/>
          <w:sz w:val="28"/>
          <w:szCs w:val="28"/>
        </w:rPr>
        <w:t xml:space="preserve"> </w:t>
      </w:r>
      <w:r w:rsidRPr="00CC61A6">
        <w:rPr>
          <w:spacing w:val="-3"/>
          <w:kern w:val="1"/>
          <w:sz w:val="28"/>
          <w:szCs w:val="28"/>
        </w:rPr>
        <w:t>inches</w:t>
      </w:r>
      <w:r w:rsidRPr="00CC61A6">
        <w:rPr>
          <w:spacing w:val="-30"/>
          <w:kern w:val="1"/>
          <w:sz w:val="28"/>
          <w:szCs w:val="28"/>
        </w:rPr>
        <w:t xml:space="preserve"> </w:t>
      </w:r>
      <w:r w:rsidRPr="00CC61A6">
        <w:rPr>
          <w:spacing w:val="-3"/>
          <w:kern w:val="1"/>
          <w:sz w:val="28"/>
          <w:szCs w:val="28"/>
        </w:rPr>
        <w:t>below</w:t>
      </w:r>
      <w:r w:rsidRPr="00CC61A6">
        <w:rPr>
          <w:spacing w:val="-32"/>
          <w:kern w:val="1"/>
          <w:sz w:val="28"/>
          <w:szCs w:val="28"/>
        </w:rPr>
        <w:t xml:space="preserve"> </w:t>
      </w:r>
      <w:r w:rsidRPr="00CC61A6">
        <w:rPr>
          <w:spacing w:val="-2"/>
          <w:kern w:val="1"/>
          <w:sz w:val="28"/>
          <w:szCs w:val="28"/>
        </w:rPr>
        <w:t>the</w:t>
      </w:r>
      <w:r w:rsidRPr="00CC61A6">
        <w:rPr>
          <w:spacing w:val="-31"/>
          <w:kern w:val="1"/>
          <w:sz w:val="28"/>
          <w:szCs w:val="28"/>
        </w:rPr>
        <w:t xml:space="preserve"> </w:t>
      </w:r>
      <w:r w:rsidRPr="00CC61A6">
        <w:rPr>
          <w:spacing w:val="-3"/>
          <w:kern w:val="1"/>
          <w:sz w:val="28"/>
          <w:szCs w:val="28"/>
        </w:rPr>
        <w:t>top</w:t>
      </w:r>
      <w:r w:rsidRPr="00CC61A6">
        <w:rPr>
          <w:spacing w:val="-32"/>
          <w:kern w:val="1"/>
          <w:sz w:val="28"/>
          <w:szCs w:val="28"/>
        </w:rPr>
        <w:t xml:space="preserve"> </w:t>
      </w:r>
      <w:r w:rsidRPr="00CC61A6">
        <w:rPr>
          <w:kern w:val="1"/>
          <w:sz w:val="28"/>
          <w:szCs w:val="28"/>
        </w:rPr>
        <w:t>of</w:t>
      </w:r>
      <w:r w:rsidRPr="00CC61A6">
        <w:rPr>
          <w:spacing w:val="-32"/>
          <w:kern w:val="1"/>
          <w:sz w:val="28"/>
          <w:szCs w:val="28"/>
        </w:rPr>
        <w:t xml:space="preserve"> </w:t>
      </w:r>
      <w:r w:rsidRPr="00CC61A6">
        <w:rPr>
          <w:spacing w:val="-2"/>
          <w:kern w:val="1"/>
          <w:sz w:val="28"/>
          <w:szCs w:val="28"/>
        </w:rPr>
        <w:t>the</w:t>
      </w:r>
      <w:r w:rsidRPr="00CC61A6">
        <w:rPr>
          <w:spacing w:val="-31"/>
          <w:kern w:val="1"/>
          <w:sz w:val="28"/>
          <w:szCs w:val="28"/>
        </w:rPr>
        <w:t xml:space="preserve"> </w:t>
      </w:r>
      <w:r w:rsidRPr="00CC61A6">
        <w:rPr>
          <w:kern w:val="1"/>
          <w:sz w:val="28"/>
          <w:szCs w:val="28"/>
        </w:rPr>
        <w:t>boot.</w:t>
      </w:r>
      <w:r w:rsidRPr="00CC61A6">
        <w:rPr>
          <w:spacing w:val="12"/>
          <w:kern w:val="1"/>
          <w:sz w:val="28"/>
          <w:szCs w:val="28"/>
        </w:rPr>
        <w:t xml:space="preserve"> </w:t>
      </w:r>
    </w:p>
    <w:p w:rsidR="00726552" w:rsidRPr="00CC61A6" w:rsidRDefault="00726552" w:rsidP="00CC61A6">
      <w:pPr>
        <w:autoSpaceDE w:val="0"/>
        <w:autoSpaceDN w:val="0"/>
        <w:adjustRightInd w:val="0"/>
        <w:jc w:val="both"/>
        <w:rPr>
          <w:kern w:val="1"/>
          <w:sz w:val="28"/>
          <w:szCs w:val="28"/>
        </w:rPr>
      </w:pPr>
    </w:p>
    <w:p w:rsidR="006F791F" w:rsidRPr="00CC61A6" w:rsidRDefault="006F791F" w:rsidP="00CC61A6">
      <w:pPr>
        <w:autoSpaceDE w:val="0"/>
        <w:autoSpaceDN w:val="0"/>
        <w:adjustRightInd w:val="0"/>
        <w:spacing w:line="249" w:lineRule="auto"/>
        <w:rPr>
          <w:kern w:val="1"/>
          <w:sz w:val="28"/>
          <w:szCs w:val="28"/>
        </w:rPr>
      </w:pPr>
      <w:r w:rsidRPr="00CC61A6">
        <w:rPr>
          <w:kern w:val="1"/>
          <w:sz w:val="28"/>
          <w:szCs w:val="28"/>
        </w:rPr>
        <w:t>If</w:t>
      </w:r>
      <w:r w:rsidRPr="00CC61A6">
        <w:rPr>
          <w:spacing w:val="-45"/>
          <w:kern w:val="1"/>
          <w:sz w:val="28"/>
          <w:szCs w:val="28"/>
        </w:rPr>
        <w:t xml:space="preserve"> </w:t>
      </w:r>
      <w:r w:rsidRPr="00CC61A6">
        <w:rPr>
          <w:spacing w:val="-3"/>
          <w:kern w:val="1"/>
          <w:sz w:val="28"/>
          <w:szCs w:val="28"/>
        </w:rPr>
        <w:t>you</w:t>
      </w:r>
      <w:r w:rsidRPr="00CC61A6">
        <w:rPr>
          <w:spacing w:val="-45"/>
          <w:kern w:val="1"/>
          <w:sz w:val="28"/>
          <w:szCs w:val="28"/>
        </w:rPr>
        <w:t xml:space="preserve"> </w:t>
      </w:r>
      <w:r w:rsidRPr="00CC61A6">
        <w:rPr>
          <w:kern w:val="1"/>
          <w:sz w:val="28"/>
          <w:szCs w:val="28"/>
        </w:rPr>
        <w:t>use</w:t>
      </w:r>
      <w:r w:rsidRPr="00CC61A6">
        <w:rPr>
          <w:spacing w:val="-45"/>
          <w:kern w:val="1"/>
          <w:sz w:val="28"/>
          <w:szCs w:val="28"/>
        </w:rPr>
        <w:t xml:space="preserve"> </w:t>
      </w:r>
      <w:r w:rsidRPr="00CC61A6">
        <w:rPr>
          <w:kern w:val="1"/>
          <w:sz w:val="28"/>
          <w:szCs w:val="28"/>
        </w:rPr>
        <w:t>a</w:t>
      </w:r>
      <w:r w:rsidRPr="00CC61A6">
        <w:rPr>
          <w:spacing w:val="-44"/>
          <w:kern w:val="1"/>
          <w:sz w:val="28"/>
          <w:szCs w:val="28"/>
        </w:rPr>
        <w:t xml:space="preserve"> </w:t>
      </w:r>
      <w:r w:rsidRPr="00CC61A6">
        <w:rPr>
          <w:kern w:val="1"/>
          <w:sz w:val="28"/>
          <w:szCs w:val="28"/>
        </w:rPr>
        <w:t>saw</w:t>
      </w:r>
      <w:r w:rsidRPr="00CC61A6">
        <w:rPr>
          <w:spacing w:val="-45"/>
          <w:kern w:val="1"/>
          <w:sz w:val="28"/>
          <w:szCs w:val="28"/>
        </w:rPr>
        <w:t xml:space="preserve"> </w:t>
      </w:r>
      <w:r w:rsidRPr="00CC61A6">
        <w:rPr>
          <w:spacing w:val="-6"/>
          <w:kern w:val="1"/>
          <w:sz w:val="28"/>
          <w:szCs w:val="28"/>
        </w:rPr>
        <w:t>daily,</w:t>
      </w:r>
      <w:r w:rsidRPr="00CC61A6">
        <w:rPr>
          <w:spacing w:val="-44"/>
          <w:kern w:val="1"/>
          <w:sz w:val="28"/>
          <w:szCs w:val="28"/>
        </w:rPr>
        <w:t xml:space="preserve"> </w:t>
      </w:r>
      <w:r w:rsidRPr="00CC61A6">
        <w:rPr>
          <w:kern w:val="1"/>
          <w:sz w:val="28"/>
          <w:szCs w:val="28"/>
        </w:rPr>
        <w:t>it</w:t>
      </w:r>
      <w:r w:rsidRPr="00CC61A6">
        <w:rPr>
          <w:spacing w:val="-45"/>
          <w:kern w:val="1"/>
          <w:sz w:val="28"/>
          <w:szCs w:val="28"/>
        </w:rPr>
        <w:t xml:space="preserve"> </w:t>
      </w:r>
      <w:r w:rsidRPr="00CC61A6">
        <w:rPr>
          <w:kern w:val="1"/>
          <w:sz w:val="28"/>
          <w:szCs w:val="28"/>
        </w:rPr>
        <w:t>is</w:t>
      </w:r>
      <w:r w:rsidRPr="00CC61A6">
        <w:rPr>
          <w:spacing w:val="-44"/>
          <w:kern w:val="1"/>
          <w:sz w:val="28"/>
          <w:szCs w:val="28"/>
        </w:rPr>
        <w:t xml:space="preserve"> </w:t>
      </w:r>
      <w:r w:rsidRPr="00CC61A6">
        <w:rPr>
          <w:kern w:val="1"/>
          <w:sz w:val="28"/>
          <w:szCs w:val="28"/>
        </w:rPr>
        <w:t>wise</w:t>
      </w:r>
      <w:r w:rsidRPr="00CC61A6">
        <w:rPr>
          <w:spacing w:val="-44"/>
          <w:kern w:val="1"/>
          <w:sz w:val="28"/>
          <w:szCs w:val="28"/>
        </w:rPr>
        <w:t xml:space="preserve"> </w:t>
      </w:r>
      <w:r w:rsidRPr="00CC61A6">
        <w:rPr>
          <w:spacing w:val="-3"/>
          <w:kern w:val="1"/>
          <w:sz w:val="28"/>
          <w:szCs w:val="28"/>
        </w:rPr>
        <w:t>to</w:t>
      </w:r>
      <w:r w:rsidRPr="00CC61A6">
        <w:rPr>
          <w:spacing w:val="-45"/>
          <w:kern w:val="1"/>
          <w:sz w:val="28"/>
          <w:szCs w:val="28"/>
        </w:rPr>
        <w:t xml:space="preserve"> </w:t>
      </w:r>
      <w:r w:rsidRPr="00CC61A6">
        <w:rPr>
          <w:spacing w:val="-4"/>
          <w:kern w:val="1"/>
          <w:sz w:val="28"/>
          <w:szCs w:val="28"/>
        </w:rPr>
        <w:t>invest</w:t>
      </w:r>
      <w:r w:rsidRPr="00CC61A6">
        <w:rPr>
          <w:spacing w:val="-44"/>
          <w:kern w:val="1"/>
          <w:sz w:val="28"/>
          <w:szCs w:val="28"/>
        </w:rPr>
        <w:t xml:space="preserve"> </w:t>
      </w:r>
      <w:r w:rsidRPr="00CC61A6">
        <w:rPr>
          <w:kern w:val="1"/>
          <w:sz w:val="28"/>
          <w:szCs w:val="28"/>
        </w:rPr>
        <w:t>in</w:t>
      </w:r>
      <w:r w:rsidRPr="00CC61A6">
        <w:rPr>
          <w:spacing w:val="-46"/>
          <w:kern w:val="1"/>
          <w:sz w:val="28"/>
          <w:szCs w:val="28"/>
        </w:rPr>
        <w:t xml:space="preserve"> </w:t>
      </w:r>
      <w:r w:rsidRPr="00CC61A6">
        <w:rPr>
          <w:spacing w:val="-4"/>
          <w:kern w:val="1"/>
          <w:sz w:val="28"/>
          <w:szCs w:val="28"/>
        </w:rPr>
        <w:t>safety</w:t>
      </w:r>
      <w:r w:rsidRPr="00CC61A6">
        <w:rPr>
          <w:spacing w:val="-45"/>
          <w:kern w:val="1"/>
          <w:sz w:val="28"/>
          <w:szCs w:val="28"/>
        </w:rPr>
        <w:t xml:space="preserve"> </w:t>
      </w:r>
      <w:r w:rsidRPr="00CC61A6">
        <w:rPr>
          <w:spacing w:val="-3"/>
          <w:kern w:val="1"/>
          <w:sz w:val="28"/>
          <w:szCs w:val="28"/>
        </w:rPr>
        <w:t>pants.</w:t>
      </w:r>
      <w:r w:rsidRPr="00CC61A6">
        <w:rPr>
          <w:spacing w:val="-16"/>
          <w:kern w:val="1"/>
          <w:sz w:val="28"/>
          <w:szCs w:val="28"/>
        </w:rPr>
        <w:t xml:space="preserve"> </w:t>
      </w:r>
      <w:r w:rsidRPr="00CC61A6">
        <w:rPr>
          <w:spacing w:val="-3"/>
          <w:kern w:val="1"/>
          <w:sz w:val="28"/>
          <w:szCs w:val="28"/>
        </w:rPr>
        <w:t>They</w:t>
      </w:r>
      <w:r w:rsidRPr="00CC61A6">
        <w:rPr>
          <w:spacing w:val="-45"/>
          <w:kern w:val="1"/>
          <w:sz w:val="28"/>
          <w:szCs w:val="28"/>
        </w:rPr>
        <w:t xml:space="preserve"> </w:t>
      </w:r>
      <w:r w:rsidRPr="00CC61A6">
        <w:rPr>
          <w:kern w:val="1"/>
          <w:sz w:val="28"/>
          <w:szCs w:val="28"/>
        </w:rPr>
        <w:t>look</w:t>
      </w:r>
      <w:r w:rsidRPr="00CC61A6">
        <w:rPr>
          <w:spacing w:val="-44"/>
          <w:kern w:val="1"/>
          <w:sz w:val="28"/>
          <w:szCs w:val="28"/>
        </w:rPr>
        <w:t xml:space="preserve"> </w:t>
      </w:r>
      <w:r w:rsidRPr="00CC61A6">
        <w:rPr>
          <w:spacing w:val="-3"/>
          <w:kern w:val="1"/>
          <w:sz w:val="28"/>
          <w:szCs w:val="28"/>
        </w:rPr>
        <w:t>good,</w:t>
      </w:r>
      <w:r w:rsidRPr="00CC61A6">
        <w:rPr>
          <w:spacing w:val="-44"/>
          <w:kern w:val="1"/>
          <w:sz w:val="28"/>
          <w:szCs w:val="28"/>
        </w:rPr>
        <w:t xml:space="preserve"> </w:t>
      </w:r>
      <w:r w:rsidRPr="00CC61A6">
        <w:rPr>
          <w:kern w:val="1"/>
          <w:sz w:val="28"/>
          <w:szCs w:val="28"/>
        </w:rPr>
        <w:t>fit</w:t>
      </w:r>
      <w:r w:rsidRPr="00CC61A6">
        <w:rPr>
          <w:spacing w:val="-45"/>
          <w:kern w:val="1"/>
          <w:sz w:val="28"/>
          <w:szCs w:val="28"/>
        </w:rPr>
        <w:t xml:space="preserve"> </w:t>
      </w:r>
      <w:r w:rsidRPr="00CC61A6">
        <w:rPr>
          <w:kern w:val="1"/>
          <w:sz w:val="28"/>
          <w:szCs w:val="28"/>
        </w:rPr>
        <w:t>well,</w:t>
      </w:r>
      <w:r w:rsidRPr="00CC61A6">
        <w:rPr>
          <w:spacing w:val="-44"/>
          <w:kern w:val="1"/>
          <w:sz w:val="28"/>
          <w:szCs w:val="28"/>
        </w:rPr>
        <w:t xml:space="preserve"> </w:t>
      </w:r>
      <w:r w:rsidRPr="00CC61A6">
        <w:rPr>
          <w:spacing w:val="-2"/>
          <w:kern w:val="1"/>
          <w:sz w:val="28"/>
          <w:szCs w:val="28"/>
        </w:rPr>
        <w:t xml:space="preserve">and </w:t>
      </w:r>
      <w:r w:rsidRPr="00CC61A6">
        <w:rPr>
          <w:spacing w:val="-3"/>
          <w:kern w:val="1"/>
          <w:sz w:val="28"/>
          <w:szCs w:val="28"/>
        </w:rPr>
        <w:t>you</w:t>
      </w:r>
      <w:r w:rsidRPr="00CC61A6">
        <w:rPr>
          <w:spacing w:val="-34"/>
          <w:kern w:val="1"/>
          <w:sz w:val="28"/>
          <w:szCs w:val="28"/>
        </w:rPr>
        <w:t xml:space="preserve"> </w:t>
      </w:r>
      <w:r w:rsidRPr="00CC61A6">
        <w:rPr>
          <w:kern w:val="1"/>
          <w:sz w:val="28"/>
          <w:szCs w:val="28"/>
        </w:rPr>
        <w:t>will</w:t>
      </w:r>
      <w:r w:rsidRPr="00CC61A6">
        <w:rPr>
          <w:spacing w:val="-31"/>
          <w:kern w:val="1"/>
          <w:sz w:val="28"/>
          <w:szCs w:val="28"/>
        </w:rPr>
        <w:t xml:space="preserve"> </w:t>
      </w:r>
      <w:r w:rsidRPr="00CC61A6">
        <w:rPr>
          <w:kern w:val="1"/>
          <w:sz w:val="28"/>
          <w:szCs w:val="28"/>
        </w:rPr>
        <w:t>be</w:t>
      </w:r>
      <w:r w:rsidRPr="00CC61A6">
        <w:rPr>
          <w:spacing w:val="-32"/>
          <w:kern w:val="1"/>
          <w:sz w:val="28"/>
          <w:szCs w:val="28"/>
        </w:rPr>
        <w:t xml:space="preserve"> </w:t>
      </w:r>
      <w:r w:rsidRPr="00CC61A6">
        <w:rPr>
          <w:spacing w:val="-3"/>
          <w:kern w:val="1"/>
          <w:sz w:val="28"/>
          <w:szCs w:val="28"/>
        </w:rPr>
        <w:t>sure</w:t>
      </w:r>
      <w:r w:rsidRPr="00CC61A6">
        <w:rPr>
          <w:spacing w:val="-32"/>
          <w:kern w:val="1"/>
          <w:sz w:val="28"/>
          <w:szCs w:val="28"/>
        </w:rPr>
        <w:t xml:space="preserve"> </w:t>
      </w:r>
      <w:r w:rsidRPr="00CC61A6">
        <w:rPr>
          <w:spacing w:val="-3"/>
          <w:kern w:val="1"/>
          <w:sz w:val="28"/>
          <w:szCs w:val="28"/>
        </w:rPr>
        <w:t>to</w:t>
      </w:r>
      <w:r w:rsidRPr="00CC61A6">
        <w:rPr>
          <w:spacing w:val="-31"/>
          <w:kern w:val="1"/>
          <w:sz w:val="28"/>
          <w:szCs w:val="28"/>
        </w:rPr>
        <w:t xml:space="preserve"> </w:t>
      </w:r>
      <w:r w:rsidRPr="00CC61A6">
        <w:rPr>
          <w:spacing w:val="-5"/>
          <w:kern w:val="1"/>
          <w:sz w:val="28"/>
          <w:szCs w:val="28"/>
        </w:rPr>
        <w:t>have</w:t>
      </w:r>
      <w:r w:rsidRPr="00CC61A6">
        <w:rPr>
          <w:spacing w:val="-32"/>
          <w:kern w:val="1"/>
          <w:sz w:val="28"/>
          <w:szCs w:val="28"/>
        </w:rPr>
        <w:t xml:space="preserve"> </w:t>
      </w:r>
      <w:r w:rsidRPr="00CC61A6">
        <w:rPr>
          <w:kern w:val="1"/>
          <w:sz w:val="28"/>
          <w:szCs w:val="28"/>
        </w:rPr>
        <w:t>them</w:t>
      </w:r>
      <w:r w:rsidRPr="00CC61A6">
        <w:rPr>
          <w:spacing w:val="-33"/>
          <w:kern w:val="1"/>
          <w:sz w:val="28"/>
          <w:szCs w:val="28"/>
        </w:rPr>
        <w:t xml:space="preserve"> </w:t>
      </w:r>
      <w:r w:rsidRPr="00CC61A6">
        <w:rPr>
          <w:kern w:val="1"/>
          <w:sz w:val="28"/>
          <w:szCs w:val="28"/>
        </w:rPr>
        <w:t>on</w:t>
      </w:r>
      <w:r w:rsidRPr="00CC61A6">
        <w:rPr>
          <w:spacing w:val="-33"/>
          <w:kern w:val="1"/>
          <w:sz w:val="28"/>
          <w:szCs w:val="28"/>
        </w:rPr>
        <w:t xml:space="preserve"> </w:t>
      </w:r>
      <w:r w:rsidRPr="00CC61A6">
        <w:rPr>
          <w:kern w:val="1"/>
          <w:sz w:val="28"/>
          <w:szCs w:val="28"/>
        </w:rPr>
        <w:t>if</w:t>
      </w:r>
      <w:r w:rsidRPr="00CC61A6">
        <w:rPr>
          <w:spacing w:val="-32"/>
          <w:kern w:val="1"/>
          <w:sz w:val="28"/>
          <w:szCs w:val="28"/>
        </w:rPr>
        <w:t xml:space="preserve"> </w:t>
      </w:r>
      <w:r w:rsidRPr="00CC61A6">
        <w:rPr>
          <w:spacing w:val="-3"/>
          <w:kern w:val="1"/>
          <w:sz w:val="28"/>
          <w:szCs w:val="28"/>
        </w:rPr>
        <w:t>you</w:t>
      </w:r>
      <w:r w:rsidRPr="00CC61A6">
        <w:rPr>
          <w:spacing w:val="-34"/>
          <w:kern w:val="1"/>
          <w:sz w:val="28"/>
          <w:szCs w:val="28"/>
        </w:rPr>
        <w:t xml:space="preserve"> </w:t>
      </w:r>
      <w:r w:rsidRPr="00CC61A6">
        <w:rPr>
          <w:kern w:val="1"/>
          <w:sz w:val="28"/>
          <w:szCs w:val="28"/>
        </w:rPr>
        <w:t>need</w:t>
      </w:r>
      <w:r w:rsidRPr="00CC61A6">
        <w:rPr>
          <w:spacing w:val="-33"/>
          <w:kern w:val="1"/>
          <w:sz w:val="28"/>
          <w:szCs w:val="28"/>
        </w:rPr>
        <w:t xml:space="preserve"> </w:t>
      </w:r>
      <w:r w:rsidRPr="00CC61A6">
        <w:rPr>
          <w:spacing w:val="-3"/>
          <w:kern w:val="1"/>
          <w:sz w:val="28"/>
          <w:szCs w:val="28"/>
        </w:rPr>
        <w:t>them.</w:t>
      </w:r>
      <w:r w:rsidRPr="00CC61A6">
        <w:rPr>
          <w:spacing w:val="10"/>
          <w:kern w:val="1"/>
          <w:sz w:val="28"/>
          <w:szCs w:val="28"/>
        </w:rPr>
        <w:t xml:space="preserve"> </w:t>
      </w:r>
      <w:r w:rsidRPr="00CC61A6">
        <w:rPr>
          <w:spacing w:val="-3"/>
          <w:kern w:val="1"/>
          <w:sz w:val="28"/>
          <w:szCs w:val="28"/>
        </w:rPr>
        <w:t>They</w:t>
      </w:r>
      <w:r w:rsidRPr="00CC61A6">
        <w:rPr>
          <w:spacing w:val="-33"/>
          <w:kern w:val="1"/>
          <w:sz w:val="28"/>
          <w:szCs w:val="28"/>
        </w:rPr>
        <w:t xml:space="preserve"> </w:t>
      </w:r>
      <w:r w:rsidRPr="00CC61A6">
        <w:rPr>
          <w:spacing w:val="-3"/>
          <w:kern w:val="1"/>
          <w:sz w:val="28"/>
          <w:szCs w:val="28"/>
        </w:rPr>
        <w:t>cost</w:t>
      </w:r>
      <w:r w:rsidRPr="00CC61A6">
        <w:rPr>
          <w:spacing w:val="-32"/>
          <w:kern w:val="1"/>
          <w:sz w:val="28"/>
          <w:szCs w:val="28"/>
        </w:rPr>
        <w:t xml:space="preserve"> </w:t>
      </w:r>
      <w:r w:rsidRPr="00CC61A6">
        <w:rPr>
          <w:kern w:val="1"/>
          <w:sz w:val="28"/>
          <w:szCs w:val="28"/>
        </w:rPr>
        <w:t>a</w:t>
      </w:r>
      <w:r w:rsidRPr="00CC61A6">
        <w:rPr>
          <w:spacing w:val="-33"/>
          <w:kern w:val="1"/>
          <w:sz w:val="28"/>
          <w:szCs w:val="28"/>
        </w:rPr>
        <w:t xml:space="preserve"> </w:t>
      </w:r>
      <w:r w:rsidRPr="00CC61A6">
        <w:rPr>
          <w:kern w:val="1"/>
          <w:sz w:val="28"/>
          <w:szCs w:val="28"/>
        </w:rPr>
        <w:t>bit</w:t>
      </w:r>
      <w:r w:rsidRPr="00CC61A6">
        <w:rPr>
          <w:spacing w:val="-32"/>
          <w:kern w:val="1"/>
          <w:sz w:val="28"/>
          <w:szCs w:val="28"/>
        </w:rPr>
        <w:t xml:space="preserve"> </w:t>
      </w:r>
      <w:r w:rsidRPr="00CC61A6">
        <w:rPr>
          <w:spacing w:val="-3"/>
          <w:kern w:val="1"/>
          <w:sz w:val="28"/>
          <w:szCs w:val="28"/>
        </w:rPr>
        <w:t>more,</w:t>
      </w:r>
      <w:r w:rsidRPr="00CC61A6">
        <w:rPr>
          <w:spacing w:val="-32"/>
          <w:kern w:val="1"/>
          <w:sz w:val="28"/>
          <w:szCs w:val="28"/>
        </w:rPr>
        <w:t xml:space="preserve"> </w:t>
      </w:r>
      <w:r w:rsidRPr="00CC61A6">
        <w:rPr>
          <w:spacing w:val="-3"/>
          <w:kern w:val="1"/>
          <w:sz w:val="28"/>
          <w:szCs w:val="28"/>
        </w:rPr>
        <w:t>but</w:t>
      </w:r>
      <w:r w:rsidRPr="00CC61A6">
        <w:rPr>
          <w:spacing w:val="-32"/>
          <w:kern w:val="1"/>
          <w:sz w:val="28"/>
          <w:szCs w:val="28"/>
        </w:rPr>
        <w:t xml:space="preserve"> </w:t>
      </w:r>
      <w:r w:rsidRPr="00CC61A6">
        <w:rPr>
          <w:spacing w:val="-2"/>
          <w:kern w:val="1"/>
          <w:sz w:val="28"/>
          <w:szCs w:val="28"/>
        </w:rPr>
        <w:t xml:space="preserve">the </w:t>
      </w:r>
      <w:r w:rsidRPr="00CC61A6">
        <w:rPr>
          <w:spacing w:val="-3"/>
          <w:kern w:val="1"/>
          <w:sz w:val="28"/>
          <w:szCs w:val="28"/>
        </w:rPr>
        <w:t>added</w:t>
      </w:r>
      <w:r w:rsidRPr="00CC61A6">
        <w:rPr>
          <w:spacing w:val="-19"/>
          <w:kern w:val="1"/>
          <w:sz w:val="28"/>
          <w:szCs w:val="28"/>
        </w:rPr>
        <w:t xml:space="preserve"> </w:t>
      </w:r>
      <w:r w:rsidRPr="00CC61A6">
        <w:rPr>
          <w:spacing w:val="-4"/>
          <w:kern w:val="1"/>
          <w:sz w:val="28"/>
          <w:szCs w:val="28"/>
        </w:rPr>
        <w:t>comfort</w:t>
      </w:r>
      <w:r w:rsidRPr="00CC61A6">
        <w:rPr>
          <w:spacing w:val="-18"/>
          <w:kern w:val="1"/>
          <w:sz w:val="28"/>
          <w:szCs w:val="28"/>
        </w:rPr>
        <w:t xml:space="preserve"> </w:t>
      </w:r>
      <w:r w:rsidRPr="00CC61A6">
        <w:rPr>
          <w:spacing w:val="-4"/>
          <w:kern w:val="1"/>
          <w:sz w:val="28"/>
          <w:szCs w:val="28"/>
        </w:rPr>
        <w:t>makes</w:t>
      </w:r>
      <w:r w:rsidRPr="00CC61A6">
        <w:rPr>
          <w:spacing w:val="-16"/>
          <w:kern w:val="1"/>
          <w:sz w:val="28"/>
          <w:szCs w:val="28"/>
        </w:rPr>
        <w:t xml:space="preserve"> </w:t>
      </w:r>
      <w:r w:rsidRPr="00CC61A6">
        <w:rPr>
          <w:kern w:val="1"/>
          <w:sz w:val="28"/>
          <w:szCs w:val="28"/>
        </w:rPr>
        <w:t>them</w:t>
      </w:r>
      <w:r w:rsidRPr="00CC61A6">
        <w:rPr>
          <w:spacing w:val="-18"/>
          <w:kern w:val="1"/>
          <w:sz w:val="28"/>
          <w:szCs w:val="28"/>
        </w:rPr>
        <w:t xml:space="preserve"> </w:t>
      </w:r>
      <w:r w:rsidRPr="00CC61A6">
        <w:rPr>
          <w:spacing w:val="-3"/>
          <w:kern w:val="1"/>
          <w:sz w:val="28"/>
          <w:szCs w:val="28"/>
        </w:rPr>
        <w:t>worth</w:t>
      </w:r>
      <w:r w:rsidRPr="00CC61A6">
        <w:rPr>
          <w:spacing w:val="-18"/>
          <w:kern w:val="1"/>
          <w:sz w:val="28"/>
          <w:szCs w:val="28"/>
        </w:rPr>
        <w:t xml:space="preserve"> </w:t>
      </w:r>
      <w:r w:rsidRPr="00CC61A6">
        <w:rPr>
          <w:kern w:val="1"/>
          <w:sz w:val="28"/>
          <w:szCs w:val="28"/>
        </w:rPr>
        <w:t>it.</w:t>
      </w:r>
    </w:p>
    <w:p w:rsidR="005A4BC2" w:rsidRPr="00CC61A6" w:rsidRDefault="005A4BC2" w:rsidP="00CC61A6">
      <w:pPr>
        <w:autoSpaceDE w:val="0"/>
        <w:autoSpaceDN w:val="0"/>
        <w:adjustRightInd w:val="0"/>
        <w:spacing w:line="249" w:lineRule="auto"/>
        <w:rPr>
          <w:kern w:val="1"/>
          <w:sz w:val="28"/>
          <w:szCs w:val="28"/>
        </w:rPr>
      </w:pPr>
    </w:p>
    <w:p w:rsidR="006F791F" w:rsidRPr="00CC61A6" w:rsidRDefault="006F791F" w:rsidP="00CC61A6">
      <w:pPr>
        <w:autoSpaceDE w:val="0"/>
        <w:autoSpaceDN w:val="0"/>
        <w:adjustRightInd w:val="0"/>
        <w:spacing w:before="8"/>
        <w:rPr>
          <w:kern w:val="1"/>
          <w:sz w:val="28"/>
          <w:szCs w:val="28"/>
        </w:rPr>
      </w:pPr>
    </w:p>
    <w:p w:rsidR="00B42A1E" w:rsidRPr="00CC61A6" w:rsidRDefault="00B42A1E" w:rsidP="00CC61A6">
      <w:pPr>
        <w:autoSpaceDE w:val="0"/>
        <w:autoSpaceDN w:val="0"/>
        <w:adjustRightInd w:val="0"/>
        <w:spacing w:before="104" w:line="247" w:lineRule="auto"/>
        <w:rPr>
          <w:spacing w:val="-3"/>
          <w:kern w:val="1"/>
          <w:sz w:val="28"/>
          <w:szCs w:val="28"/>
        </w:rPr>
      </w:pPr>
      <w:r w:rsidRPr="00CC61A6">
        <w:rPr>
          <w:spacing w:val="-3"/>
          <w:kern w:val="1"/>
          <w:sz w:val="28"/>
          <w:szCs w:val="28"/>
        </w:rPr>
        <w:t>#18</w:t>
      </w:r>
      <w:r w:rsidR="00557898">
        <w:rPr>
          <w:spacing w:val="-3"/>
          <w:kern w:val="1"/>
          <w:sz w:val="28"/>
          <w:szCs w:val="28"/>
        </w:rPr>
        <w:t>. Don’t try this at home!</w:t>
      </w:r>
    </w:p>
    <w:p w:rsidR="001A2375" w:rsidRDefault="001A2375" w:rsidP="001A2375">
      <w:pPr>
        <w:autoSpaceDE w:val="0"/>
        <w:autoSpaceDN w:val="0"/>
        <w:adjustRightInd w:val="0"/>
        <w:spacing w:before="104" w:line="247" w:lineRule="auto"/>
        <w:rPr>
          <w:spacing w:val="-3"/>
          <w:kern w:val="1"/>
          <w:sz w:val="28"/>
          <w:szCs w:val="28"/>
        </w:rPr>
      </w:pPr>
    </w:p>
    <w:p w:rsidR="001A2375" w:rsidRPr="001A2375" w:rsidRDefault="001A2375" w:rsidP="001A2375">
      <w:pPr>
        <w:autoSpaceDE w:val="0"/>
        <w:autoSpaceDN w:val="0"/>
        <w:adjustRightInd w:val="0"/>
        <w:spacing w:before="104" w:line="247" w:lineRule="auto"/>
        <w:rPr>
          <w:spacing w:val="-3"/>
          <w:kern w:val="1"/>
          <w:sz w:val="28"/>
          <w:szCs w:val="28"/>
        </w:rPr>
      </w:pPr>
      <w:r w:rsidRPr="001A2375">
        <w:rPr>
          <w:spacing w:val="-3"/>
          <w:kern w:val="1"/>
          <w:sz w:val="28"/>
          <w:szCs w:val="28"/>
        </w:rPr>
        <w:t xml:space="preserve">Pavel is going to show us why safety chaps and pants are a good investment. </w:t>
      </w:r>
    </w:p>
    <w:p w:rsidR="005A4BC2" w:rsidRPr="00CC61A6" w:rsidRDefault="005A4BC2" w:rsidP="00CC61A6">
      <w:pPr>
        <w:autoSpaceDE w:val="0"/>
        <w:autoSpaceDN w:val="0"/>
        <w:adjustRightInd w:val="0"/>
        <w:spacing w:before="104" w:line="247" w:lineRule="auto"/>
        <w:rPr>
          <w:spacing w:val="-3"/>
          <w:kern w:val="1"/>
          <w:sz w:val="28"/>
          <w:szCs w:val="28"/>
        </w:rPr>
      </w:pPr>
    </w:p>
    <w:p w:rsidR="005A4BC2" w:rsidRPr="00CC61A6" w:rsidRDefault="00361A95" w:rsidP="00CC61A6">
      <w:pPr>
        <w:autoSpaceDE w:val="0"/>
        <w:autoSpaceDN w:val="0"/>
        <w:adjustRightInd w:val="0"/>
        <w:spacing w:before="104" w:line="247" w:lineRule="auto"/>
        <w:rPr>
          <w:spacing w:val="-3"/>
          <w:kern w:val="1"/>
          <w:sz w:val="28"/>
          <w:szCs w:val="28"/>
        </w:rPr>
      </w:pPr>
      <w:hyperlink r:id="rId9" w:history="1">
        <w:r w:rsidR="005A4BC2" w:rsidRPr="00CC61A6">
          <w:rPr>
            <w:rStyle w:val="Hyperlink"/>
            <w:spacing w:val="-3"/>
            <w:kern w:val="1"/>
            <w:sz w:val="28"/>
            <w:szCs w:val="28"/>
          </w:rPr>
          <w:t>https://www.youtube.com/watch?v=r5VSivQe760</w:t>
        </w:r>
      </w:hyperlink>
    </w:p>
    <w:p w:rsidR="005A4BC2" w:rsidRPr="00CC61A6" w:rsidRDefault="005A4BC2" w:rsidP="00CC61A6">
      <w:pPr>
        <w:autoSpaceDE w:val="0"/>
        <w:autoSpaceDN w:val="0"/>
        <w:adjustRightInd w:val="0"/>
        <w:spacing w:before="104" w:line="247" w:lineRule="auto"/>
        <w:rPr>
          <w:spacing w:val="-3"/>
          <w:kern w:val="1"/>
          <w:sz w:val="28"/>
          <w:szCs w:val="28"/>
        </w:rPr>
      </w:pPr>
    </w:p>
    <w:p w:rsidR="005A4BC2" w:rsidRPr="00CC61A6" w:rsidRDefault="005A4BC2" w:rsidP="00CC61A6">
      <w:pPr>
        <w:autoSpaceDE w:val="0"/>
        <w:autoSpaceDN w:val="0"/>
        <w:adjustRightInd w:val="0"/>
        <w:rPr>
          <w:kern w:val="1"/>
          <w:sz w:val="28"/>
          <w:szCs w:val="28"/>
        </w:rPr>
      </w:pPr>
      <w:r w:rsidRPr="00CC61A6">
        <w:rPr>
          <w:kern w:val="1"/>
          <w:sz w:val="28"/>
          <w:szCs w:val="28"/>
        </w:rPr>
        <w:t>Read and understand the manufacturer’s care and use instructions. Chaps and pants must be washed. They aren’t effective dirty. Some are machine washable in cold water, but they don’t like the dryer or chlorine bleach. Read the care guidelines and follow them.</w:t>
      </w:r>
    </w:p>
    <w:p w:rsidR="005A4BC2" w:rsidRPr="00CC61A6" w:rsidRDefault="005A4BC2" w:rsidP="00CC61A6">
      <w:pPr>
        <w:autoSpaceDE w:val="0"/>
        <w:autoSpaceDN w:val="0"/>
        <w:adjustRightInd w:val="0"/>
        <w:rPr>
          <w:kern w:val="1"/>
          <w:sz w:val="28"/>
          <w:szCs w:val="28"/>
        </w:rPr>
      </w:pPr>
    </w:p>
    <w:p w:rsidR="005A4BC2" w:rsidRPr="00CC61A6" w:rsidRDefault="005A4BC2" w:rsidP="00CC61A6">
      <w:pPr>
        <w:autoSpaceDE w:val="0"/>
        <w:autoSpaceDN w:val="0"/>
        <w:adjustRightInd w:val="0"/>
        <w:rPr>
          <w:kern w:val="1"/>
          <w:sz w:val="28"/>
          <w:szCs w:val="28"/>
        </w:rPr>
      </w:pPr>
      <w:r w:rsidRPr="00CC61A6">
        <w:rPr>
          <w:kern w:val="1"/>
          <w:sz w:val="28"/>
          <w:szCs w:val="28"/>
        </w:rPr>
        <w:t>If you cut your saw chaps/pants, you must replace them. One cut, you chuck!</w:t>
      </w:r>
    </w:p>
    <w:p w:rsidR="005A4BC2" w:rsidRPr="00CC61A6" w:rsidRDefault="005A4BC2" w:rsidP="00CC61A6">
      <w:pPr>
        <w:autoSpaceDE w:val="0"/>
        <w:autoSpaceDN w:val="0"/>
        <w:adjustRightInd w:val="0"/>
        <w:rPr>
          <w:kern w:val="1"/>
          <w:sz w:val="28"/>
          <w:szCs w:val="28"/>
        </w:rPr>
      </w:pPr>
    </w:p>
    <w:p w:rsidR="005A4BC2" w:rsidRPr="00CC61A6" w:rsidRDefault="005A4BC2" w:rsidP="00CC61A6">
      <w:pPr>
        <w:autoSpaceDE w:val="0"/>
        <w:autoSpaceDN w:val="0"/>
        <w:adjustRightInd w:val="0"/>
        <w:rPr>
          <w:kern w:val="1"/>
          <w:sz w:val="28"/>
          <w:szCs w:val="28"/>
        </w:rPr>
      </w:pPr>
      <w:r w:rsidRPr="00CC61A6">
        <w:rPr>
          <w:kern w:val="1"/>
          <w:sz w:val="28"/>
          <w:szCs w:val="28"/>
        </w:rPr>
        <w:t>Always keep your chaps/pants on when using your saw. They are worthless in the truck.</w:t>
      </w:r>
    </w:p>
    <w:p w:rsidR="005A4BC2" w:rsidRPr="00CC61A6" w:rsidRDefault="005A4BC2" w:rsidP="00CC61A6">
      <w:pPr>
        <w:autoSpaceDE w:val="0"/>
        <w:autoSpaceDN w:val="0"/>
        <w:adjustRightInd w:val="0"/>
        <w:spacing w:before="104" w:line="247" w:lineRule="auto"/>
        <w:rPr>
          <w:spacing w:val="-3"/>
          <w:kern w:val="1"/>
          <w:sz w:val="28"/>
          <w:szCs w:val="28"/>
        </w:rPr>
      </w:pPr>
    </w:p>
    <w:p w:rsidR="00AD508F" w:rsidRPr="00CC61A6" w:rsidRDefault="00AD508F" w:rsidP="00CC61A6">
      <w:pPr>
        <w:autoSpaceDE w:val="0"/>
        <w:autoSpaceDN w:val="0"/>
        <w:adjustRightInd w:val="0"/>
        <w:spacing w:before="8"/>
        <w:rPr>
          <w:kern w:val="1"/>
          <w:sz w:val="28"/>
          <w:szCs w:val="28"/>
        </w:rPr>
      </w:pPr>
    </w:p>
    <w:p w:rsidR="006F791F" w:rsidRDefault="00AD508F" w:rsidP="00CC61A6">
      <w:pPr>
        <w:autoSpaceDE w:val="0"/>
        <w:autoSpaceDN w:val="0"/>
        <w:adjustRightInd w:val="0"/>
        <w:spacing w:before="8"/>
        <w:rPr>
          <w:kern w:val="1"/>
          <w:sz w:val="28"/>
          <w:szCs w:val="28"/>
        </w:rPr>
      </w:pPr>
      <w:r w:rsidRPr="00CC61A6">
        <w:rPr>
          <w:kern w:val="1"/>
          <w:sz w:val="28"/>
          <w:szCs w:val="28"/>
        </w:rPr>
        <w:t>#19</w:t>
      </w:r>
      <w:r w:rsidR="00557898">
        <w:rPr>
          <w:kern w:val="1"/>
          <w:sz w:val="28"/>
          <w:szCs w:val="28"/>
        </w:rPr>
        <w:t xml:space="preserve"> Gloves and Boots</w:t>
      </w:r>
    </w:p>
    <w:p w:rsidR="00CC61A6" w:rsidRPr="00CC61A6" w:rsidRDefault="00CC61A6" w:rsidP="00CC61A6">
      <w:pPr>
        <w:autoSpaceDE w:val="0"/>
        <w:autoSpaceDN w:val="0"/>
        <w:adjustRightInd w:val="0"/>
        <w:spacing w:before="8"/>
        <w:rPr>
          <w:kern w:val="1"/>
          <w:sz w:val="28"/>
          <w:szCs w:val="28"/>
        </w:rPr>
      </w:pPr>
    </w:p>
    <w:p w:rsidR="006F791F" w:rsidRPr="00CC61A6" w:rsidRDefault="006F791F" w:rsidP="00CC61A6">
      <w:pPr>
        <w:autoSpaceDE w:val="0"/>
        <w:autoSpaceDN w:val="0"/>
        <w:adjustRightInd w:val="0"/>
        <w:spacing w:before="104" w:line="298" w:lineRule="exact"/>
        <w:rPr>
          <w:kern w:val="1"/>
          <w:sz w:val="28"/>
          <w:szCs w:val="28"/>
        </w:rPr>
      </w:pPr>
      <w:r w:rsidRPr="00CC61A6">
        <w:rPr>
          <w:kern w:val="1"/>
          <w:sz w:val="28"/>
          <w:szCs w:val="28"/>
        </w:rPr>
        <w:t>What are some characteristics of a good pair of gloves?</w:t>
      </w:r>
    </w:p>
    <w:p w:rsidR="006F791F" w:rsidRPr="00CC61A6" w:rsidRDefault="006F791F" w:rsidP="00CC61A6">
      <w:pPr>
        <w:numPr>
          <w:ilvl w:val="0"/>
          <w:numId w:val="7"/>
        </w:numPr>
        <w:tabs>
          <w:tab w:val="left" w:pos="394"/>
        </w:tabs>
        <w:autoSpaceDE w:val="0"/>
        <w:autoSpaceDN w:val="0"/>
        <w:adjustRightInd w:val="0"/>
        <w:spacing w:line="298" w:lineRule="exact"/>
        <w:rPr>
          <w:spacing w:val="-4"/>
          <w:kern w:val="1"/>
          <w:sz w:val="28"/>
          <w:szCs w:val="28"/>
        </w:rPr>
      </w:pPr>
      <w:r w:rsidRPr="00CC61A6">
        <w:rPr>
          <w:kern w:val="1"/>
          <w:sz w:val="28"/>
          <w:szCs w:val="28"/>
        </w:rPr>
        <w:t>Gel</w:t>
      </w:r>
      <w:r w:rsidRPr="00CC61A6">
        <w:rPr>
          <w:spacing w:val="-22"/>
          <w:kern w:val="1"/>
          <w:sz w:val="28"/>
          <w:szCs w:val="28"/>
        </w:rPr>
        <w:t xml:space="preserve"> </w:t>
      </w:r>
      <w:r w:rsidRPr="00CC61A6">
        <w:rPr>
          <w:spacing w:val="-3"/>
          <w:kern w:val="1"/>
          <w:sz w:val="28"/>
          <w:szCs w:val="28"/>
        </w:rPr>
        <w:t>padding</w:t>
      </w:r>
      <w:r w:rsidRPr="00CC61A6">
        <w:rPr>
          <w:spacing w:val="-22"/>
          <w:kern w:val="1"/>
          <w:sz w:val="28"/>
          <w:szCs w:val="28"/>
        </w:rPr>
        <w:t xml:space="preserve"> </w:t>
      </w:r>
      <w:r w:rsidRPr="00CC61A6">
        <w:rPr>
          <w:kern w:val="1"/>
          <w:sz w:val="28"/>
          <w:szCs w:val="28"/>
        </w:rPr>
        <w:t>in</w:t>
      </w:r>
      <w:r w:rsidRPr="00CC61A6">
        <w:rPr>
          <w:spacing w:val="-23"/>
          <w:kern w:val="1"/>
          <w:sz w:val="28"/>
          <w:szCs w:val="28"/>
        </w:rPr>
        <w:t xml:space="preserve"> </w:t>
      </w:r>
      <w:r w:rsidRPr="00CC61A6">
        <w:rPr>
          <w:spacing w:val="-2"/>
          <w:kern w:val="1"/>
          <w:sz w:val="28"/>
          <w:szCs w:val="28"/>
        </w:rPr>
        <w:t>the</w:t>
      </w:r>
      <w:r w:rsidRPr="00CC61A6">
        <w:rPr>
          <w:spacing w:val="-21"/>
          <w:kern w:val="1"/>
          <w:sz w:val="28"/>
          <w:szCs w:val="28"/>
        </w:rPr>
        <w:t xml:space="preserve"> </w:t>
      </w:r>
      <w:r w:rsidRPr="00CC61A6">
        <w:rPr>
          <w:spacing w:val="-3"/>
          <w:kern w:val="1"/>
          <w:sz w:val="28"/>
          <w:szCs w:val="28"/>
        </w:rPr>
        <w:t>palms</w:t>
      </w:r>
      <w:r w:rsidRPr="00CC61A6">
        <w:rPr>
          <w:spacing w:val="-20"/>
          <w:kern w:val="1"/>
          <w:sz w:val="28"/>
          <w:szCs w:val="28"/>
        </w:rPr>
        <w:t xml:space="preserve"> </w:t>
      </w:r>
      <w:r w:rsidRPr="00CC61A6">
        <w:rPr>
          <w:spacing w:val="-3"/>
          <w:kern w:val="1"/>
          <w:sz w:val="28"/>
          <w:szCs w:val="28"/>
        </w:rPr>
        <w:t>to</w:t>
      </w:r>
      <w:r w:rsidRPr="00CC61A6">
        <w:rPr>
          <w:spacing w:val="-21"/>
          <w:kern w:val="1"/>
          <w:sz w:val="28"/>
          <w:szCs w:val="28"/>
        </w:rPr>
        <w:t xml:space="preserve"> </w:t>
      </w:r>
      <w:r w:rsidRPr="00CC61A6">
        <w:rPr>
          <w:spacing w:val="-3"/>
          <w:kern w:val="1"/>
          <w:sz w:val="28"/>
          <w:szCs w:val="28"/>
        </w:rPr>
        <w:t>drastically</w:t>
      </w:r>
      <w:r w:rsidRPr="00CC61A6">
        <w:rPr>
          <w:spacing w:val="-23"/>
          <w:kern w:val="1"/>
          <w:sz w:val="28"/>
          <w:szCs w:val="28"/>
        </w:rPr>
        <w:t xml:space="preserve"> </w:t>
      </w:r>
      <w:r w:rsidRPr="00CC61A6">
        <w:rPr>
          <w:spacing w:val="-3"/>
          <w:kern w:val="1"/>
          <w:sz w:val="28"/>
          <w:szCs w:val="28"/>
        </w:rPr>
        <w:t>reduce</w:t>
      </w:r>
      <w:r w:rsidRPr="00CC61A6">
        <w:rPr>
          <w:spacing w:val="-21"/>
          <w:kern w:val="1"/>
          <w:sz w:val="28"/>
          <w:szCs w:val="28"/>
        </w:rPr>
        <w:t xml:space="preserve"> </w:t>
      </w:r>
      <w:r w:rsidRPr="00CC61A6">
        <w:rPr>
          <w:spacing w:val="-4"/>
          <w:kern w:val="1"/>
          <w:sz w:val="28"/>
          <w:szCs w:val="28"/>
        </w:rPr>
        <w:t>vibration.</w:t>
      </w:r>
    </w:p>
    <w:p w:rsidR="006F791F" w:rsidRPr="00CC61A6" w:rsidRDefault="006F791F" w:rsidP="00CC61A6">
      <w:pPr>
        <w:numPr>
          <w:ilvl w:val="0"/>
          <w:numId w:val="7"/>
        </w:numPr>
        <w:tabs>
          <w:tab w:val="left" w:pos="394"/>
        </w:tabs>
        <w:autoSpaceDE w:val="0"/>
        <w:autoSpaceDN w:val="0"/>
        <w:adjustRightInd w:val="0"/>
        <w:spacing w:before="23" w:line="242" w:lineRule="auto"/>
        <w:rPr>
          <w:kern w:val="1"/>
          <w:sz w:val="28"/>
          <w:szCs w:val="28"/>
        </w:rPr>
      </w:pPr>
      <w:r w:rsidRPr="00CC61A6">
        <w:rPr>
          <w:spacing w:val="-3"/>
          <w:kern w:val="1"/>
          <w:sz w:val="28"/>
          <w:szCs w:val="28"/>
        </w:rPr>
        <w:t>Lined</w:t>
      </w:r>
      <w:r w:rsidRPr="00CC61A6">
        <w:rPr>
          <w:spacing w:val="-24"/>
          <w:kern w:val="1"/>
          <w:sz w:val="28"/>
          <w:szCs w:val="28"/>
        </w:rPr>
        <w:t xml:space="preserve"> </w:t>
      </w:r>
      <w:r w:rsidRPr="00CC61A6">
        <w:rPr>
          <w:kern w:val="1"/>
          <w:sz w:val="28"/>
          <w:szCs w:val="28"/>
        </w:rPr>
        <w:t>with</w:t>
      </w:r>
      <w:r w:rsidRPr="00CC61A6">
        <w:rPr>
          <w:spacing w:val="-23"/>
          <w:kern w:val="1"/>
          <w:sz w:val="28"/>
          <w:szCs w:val="28"/>
        </w:rPr>
        <w:t xml:space="preserve"> </w:t>
      </w:r>
      <w:r w:rsidRPr="00CC61A6">
        <w:rPr>
          <w:spacing w:val="-4"/>
          <w:kern w:val="1"/>
          <w:sz w:val="28"/>
          <w:szCs w:val="28"/>
        </w:rPr>
        <w:t>cut-resistant</w:t>
      </w:r>
      <w:r w:rsidRPr="00CC61A6">
        <w:rPr>
          <w:spacing w:val="-21"/>
          <w:kern w:val="1"/>
          <w:sz w:val="28"/>
          <w:szCs w:val="28"/>
        </w:rPr>
        <w:t xml:space="preserve"> </w:t>
      </w:r>
      <w:r w:rsidRPr="00CC61A6">
        <w:rPr>
          <w:spacing w:val="-4"/>
          <w:kern w:val="1"/>
          <w:sz w:val="28"/>
          <w:szCs w:val="28"/>
        </w:rPr>
        <w:t>DuPont</w:t>
      </w:r>
      <w:r w:rsidRPr="00CC61A6">
        <w:rPr>
          <w:spacing w:val="-22"/>
          <w:kern w:val="1"/>
          <w:sz w:val="28"/>
          <w:szCs w:val="28"/>
        </w:rPr>
        <w:t xml:space="preserve"> </w:t>
      </w:r>
      <w:r w:rsidRPr="00CC61A6">
        <w:rPr>
          <w:spacing w:val="-3"/>
          <w:kern w:val="1"/>
          <w:sz w:val="28"/>
          <w:szCs w:val="28"/>
        </w:rPr>
        <w:t>Kevlar</w:t>
      </w:r>
      <w:r w:rsidRPr="00CC61A6">
        <w:rPr>
          <w:spacing w:val="-22"/>
          <w:kern w:val="1"/>
          <w:sz w:val="28"/>
          <w:szCs w:val="28"/>
        </w:rPr>
        <w:t xml:space="preserve"> </w:t>
      </w:r>
      <w:r w:rsidRPr="00CC61A6">
        <w:rPr>
          <w:spacing w:val="-3"/>
          <w:kern w:val="1"/>
          <w:sz w:val="28"/>
          <w:szCs w:val="28"/>
        </w:rPr>
        <w:t>fiber</w:t>
      </w:r>
      <w:r w:rsidRPr="00CC61A6">
        <w:rPr>
          <w:spacing w:val="-23"/>
          <w:kern w:val="1"/>
          <w:sz w:val="28"/>
          <w:szCs w:val="28"/>
        </w:rPr>
        <w:t xml:space="preserve"> </w:t>
      </w:r>
      <w:r w:rsidRPr="00CC61A6">
        <w:rPr>
          <w:spacing w:val="-3"/>
          <w:kern w:val="1"/>
          <w:sz w:val="28"/>
          <w:szCs w:val="28"/>
        </w:rPr>
        <w:t>to</w:t>
      </w:r>
      <w:r w:rsidRPr="00CC61A6">
        <w:rPr>
          <w:spacing w:val="-21"/>
          <w:kern w:val="1"/>
          <w:sz w:val="28"/>
          <w:szCs w:val="28"/>
        </w:rPr>
        <w:t xml:space="preserve"> </w:t>
      </w:r>
      <w:r w:rsidRPr="00CC61A6">
        <w:rPr>
          <w:spacing w:val="-4"/>
          <w:kern w:val="1"/>
          <w:sz w:val="28"/>
          <w:szCs w:val="28"/>
        </w:rPr>
        <w:t>prevent</w:t>
      </w:r>
      <w:r w:rsidRPr="00CC61A6">
        <w:rPr>
          <w:spacing w:val="-21"/>
          <w:kern w:val="1"/>
          <w:sz w:val="28"/>
          <w:szCs w:val="28"/>
        </w:rPr>
        <w:t xml:space="preserve"> </w:t>
      </w:r>
      <w:r w:rsidRPr="00CC61A6">
        <w:rPr>
          <w:spacing w:val="-3"/>
          <w:kern w:val="1"/>
          <w:sz w:val="28"/>
          <w:szCs w:val="28"/>
        </w:rPr>
        <w:t>minor</w:t>
      </w:r>
      <w:r w:rsidRPr="00CC61A6">
        <w:rPr>
          <w:spacing w:val="-22"/>
          <w:kern w:val="1"/>
          <w:sz w:val="28"/>
          <w:szCs w:val="28"/>
        </w:rPr>
        <w:t xml:space="preserve"> </w:t>
      </w:r>
      <w:r w:rsidRPr="00CC61A6">
        <w:rPr>
          <w:kern w:val="1"/>
          <w:sz w:val="28"/>
          <w:szCs w:val="28"/>
        </w:rPr>
        <w:t>cuts.</w:t>
      </w:r>
      <w:r w:rsidRPr="00CC61A6">
        <w:rPr>
          <w:spacing w:val="-22"/>
          <w:kern w:val="1"/>
          <w:sz w:val="28"/>
          <w:szCs w:val="28"/>
        </w:rPr>
        <w:t xml:space="preserve"> </w:t>
      </w:r>
      <w:r w:rsidRPr="00CC61A6">
        <w:rPr>
          <w:spacing w:val="-3"/>
          <w:kern w:val="1"/>
          <w:sz w:val="28"/>
          <w:szCs w:val="28"/>
        </w:rPr>
        <w:t>They</w:t>
      </w:r>
      <w:r w:rsidRPr="00CC61A6">
        <w:rPr>
          <w:spacing w:val="-22"/>
          <w:kern w:val="1"/>
          <w:sz w:val="28"/>
          <w:szCs w:val="28"/>
        </w:rPr>
        <w:t xml:space="preserve"> </w:t>
      </w:r>
      <w:r w:rsidRPr="00CC61A6">
        <w:rPr>
          <w:spacing w:val="-3"/>
          <w:kern w:val="1"/>
          <w:sz w:val="28"/>
          <w:szCs w:val="28"/>
        </w:rPr>
        <w:t>should</w:t>
      </w:r>
      <w:r w:rsidRPr="00CC61A6">
        <w:rPr>
          <w:spacing w:val="-23"/>
          <w:kern w:val="1"/>
          <w:sz w:val="28"/>
          <w:szCs w:val="28"/>
        </w:rPr>
        <w:t xml:space="preserve"> </w:t>
      </w:r>
      <w:r w:rsidRPr="00CC61A6">
        <w:rPr>
          <w:kern w:val="1"/>
          <w:sz w:val="28"/>
          <w:szCs w:val="28"/>
        </w:rPr>
        <w:t xml:space="preserve">be </w:t>
      </w:r>
      <w:r w:rsidRPr="00CC61A6">
        <w:rPr>
          <w:spacing w:val="-8"/>
          <w:kern w:val="1"/>
          <w:sz w:val="28"/>
          <w:szCs w:val="28"/>
        </w:rPr>
        <w:t>r</w:t>
      </w:r>
      <w:r w:rsidRPr="00CC61A6">
        <w:rPr>
          <w:spacing w:val="-5"/>
          <w:kern w:val="1"/>
          <w:sz w:val="28"/>
          <w:szCs w:val="28"/>
        </w:rPr>
        <w:t>at</w:t>
      </w:r>
      <w:r w:rsidRPr="00CC61A6">
        <w:rPr>
          <w:spacing w:val="-2"/>
          <w:kern w:val="1"/>
          <w:sz w:val="28"/>
          <w:szCs w:val="28"/>
        </w:rPr>
        <w:t>e</w:t>
      </w:r>
      <w:r w:rsidRPr="00CC61A6">
        <w:rPr>
          <w:kern w:val="1"/>
          <w:sz w:val="28"/>
          <w:szCs w:val="28"/>
        </w:rPr>
        <w:t>d</w:t>
      </w:r>
      <w:r w:rsidRPr="00CC61A6">
        <w:rPr>
          <w:spacing w:val="-17"/>
          <w:kern w:val="1"/>
          <w:sz w:val="28"/>
          <w:szCs w:val="28"/>
        </w:rPr>
        <w:t xml:space="preserve"> </w:t>
      </w:r>
      <w:r w:rsidRPr="00CC61A6">
        <w:rPr>
          <w:spacing w:val="-5"/>
          <w:kern w:val="1"/>
          <w:sz w:val="28"/>
          <w:szCs w:val="28"/>
        </w:rPr>
        <w:t>a</w:t>
      </w:r>
      <w:r w:rsidRPr="00CC61A6">
        <w:rPr>
          <w:kern w:val="1"/>
          <w:sz w:val="28"/>
          <w:szCs w:val="28"/>
        </w:rPr>
        <w:t>t</w:t>
      </w:r>
      <w:r w:rsidRPr="00CC61A6">
        <w:rPr>
          <w:spacing w:val="-16"/>
          <w:kern w:val="1"/>
          <w:sz w:val="28"/>
          <w:szCs w:val="28"/>
        </w:rPr>
        <w:t xml:space="preserve"> </w:t>
      </w:r>
      <w:r w:rsidRPr="00CC61A6">
        <w:rPr>
          <w:spacing w:val="-3"/>
          <w:kern w:val="1"/>
          <w:sz w:val="28"/>
          <w:szCs w:val="28"/>
        </w:rPr>
        <w:t>Le</w:t>
      </w:r>
      <w:r w:rsidRPr="00CC61A6">
        <w:rPr>
          <w:spacing w:val="-6"/>
          <w:kern w:val="1"/>
          <w:sz w:val="28"/>
          <w:szCs w:val="28"/>
        </w:rPr>
        <w:t>v</w:t>
      </w:r>
      <w:r w:rsidRPr="00CC61A6">
        <w:rPr>
          <w:spacing w:val="-2"/>
          <w:kern w:val="1"/>
          <w:sz w:val="28"/>
          <w:szCs w:val="28"/>
        </w:rPr>
        <w:t>e</w:t>
      </w:r>
      <w:r w:rsidRPr="00CC61A6">
        <w:rPr>
          <w:kern w:val="1"/>
          <w:sz w:val="28"/>
          <w:szCs w:val="28"/>
        </w:rPr>
        <w:t>l</w:t>
      </w:r>
      <w:r w:rsidRPr="00CC61A6">
        <w:rPr>
          <w:spacing w:val="-15"/>
          <w:kern w:val="1"/>
          <w:sz w:val="28"/>
          <w:szCs w:val="28"/>
        </w:rPr>
        <w:t xml:space="preserve"> </w:t>
      </w:r>
      <w:r w:rsidRPr="00CC61A6">
        <w:rPr>
          <w:kern w:val="1"/>
          <w:sz w:val="28"/>
          <w:szCs w:val="28"/>
        </w:rPr>
        <w:t>3</w:t>
      </w:r>
      <w:r w:rsidRPr="00CC61A6">
        <w:rPr>
          <w:spacing w:val="-15"/>
          <w:kern w:val="1"/>
          <w:sz w:val="28"/>
          <w:szCs w:val="28"/>
        </w:rPr>
        <w:t xml:space="preserve"> </w:t>
      </w:r>
      <w:r w:rsidRPr="00CC61A6">
        <w:rPr>
          <w:spacing w:val="-8"/>
          <w:kern w:val="1"/>
          <w:sz w:val="28"/>
          <w:szCs w:val="28"/>
        </w:rPr>
        <w:t>f</w:t>
      </w:r>
      <w:r w:rsidRPr="00CC61A6">
        <w:rPr>
          <w:spacing w:val="-2"/>
          <w:kern w:val="1"/>
          <w:sz w:val="28"/>
          <w:szCs w:val="28"/>
        </w:rPr>
        <w:t>o</w:t>
      </w:r>
      <w:r w:rsidRPr="00CC61A6">
        <w:rPr>
          <w:kern w:val="1"/>
          <w:sz w:val="28"/>
          <w:szCs w:val="28"/>
        </w:rPr>
        <w:t>r</w:t>
      </w:r>
      <w:r w:rsidRPr="00CC61A6">
        <w:rPr>
          <w:spacing w:val="-17"/>
          <w:kern w:val="1"/>
          <w:sz w:val="28"/>
          <w:szCs w:val="28"/>
        </w:rPr>
        <w:t xml:space="preserve"> </w:t>
      </w:r>
      <w:r w:rsidRPr="00CC61A6">
        <w:rPr>
          <w:spacing w:val="-1"/>
          <w:kern w:val="1"/>
          <w:sz w:val="28"/>
          <w:szCs w:val="28"/>
        </w:rPr>
        <w:t>c</w:t>
      </w:r>
      <w:r w:rsidRPr="00CC61A6">
        <w:rPr>
          <w:spacing w:val="-4"/>
          <w:kern w:val="1"/>
          <w:sz w:val="28"/>
          <w:szCs w:val="28"/>
        </w:rPr>
        <w:t>u</w:t>
      </w:r>
      <w:r w:rsidRPr="00CC61A6">
        <w:rPr>
          <w:kern w:val="1"/>
          <w:sz w:val="28"/>
          <w:szCs w:val="28"/>
        </w:rPr>
        <w:t>t</w:t>
      </w:r>
      <w:r w:rsidRPr="00CC61A6">
        <w:rPr>
          <w:spacing w:val="-16"/>
          <w:kern w:val="1"/>
          <w:sz w:val="28"/>
          <w:szCs w:val="28"/>
        </w:rPr>
        <w:t xml:space="preserve"> </w:t>
      </w:r>
      <w:r w:rsidRPr="00CC61A6">
        <w:rPr>
          <w:spacing w:val="-7"/>
          <w:kern w:val="1"/>
          <w:sz w:val="28"/>
          <w:szCs w:val="28"/>
        </w:rPr>
        <w:t>r</w:t>
      </w:r>
      <w:r w:rsidRPr="00CC61A6">
        <w:rPr>
          <w:spacing w:val="-2"/>
          <w:kern w:val="1"/>
          <w:sz w:val="28"/>
          <w:szCs w:val="28"/>
        </w:rPr>
        <w:t>e</w:t>
      </w:r>
      <w:r w:rsidRPr="00CC61A6">
        <w:rPr>
          <w:spacing w:val="-1"/>
          <w:kern w:val="1"/>
          <w:sz w:val="28"/>
          <w:szCs w:val="28"/>
        </w:rPr>
        <w:t>s</w:t>
      </w:r>
      <w:r w:rsidRPr="00CC61A6">
        <w:rPr>
          <w:spacing w:val="-2"/>
          <w:kern w:val="1"/>
          <w:sz w:val="28"/>
          <w:szCs w:val="28"/>
        </w:rPr>
        <w:t>i</w:t>
      </w:r>
      <w:r w:rsidRPr="00CC61A6">
        <w:rPr>
          <w:spacing w:val="-4"/>
          <w:kern w:val="1"/>
          <w:sz w:val="28"/>
          <w:szCs w:val="28"/>
        </w:rPr>
        <w:t>s</w:t>
      </w:r>
      <w:r w:rsidRPr="00CC61A6">
        <w:rPr>
          <w:spacing w:val="-5"/>
          <w:kern w:val="1"/>
          <w:sz w:val="28"/>
          <w:szCs w:val="28"/>
        </w:rPr>
        <w:t>t</w:t>
      </w:r>
      <w:r w:rsidRPr="00CC61A6">
        <w:rPr>
          <w:spacing w:val="-2"/>
          <w:kern w:val="1"/>
          <w:sz w:val="28"/>
          <w:szCs w:val="28"/>
        </w:rPr>
        <w:t>a</w:t>
      </w:r>
      <w:r w:rsidRPr="00CC61A6">
        <w:rPr>
          <w:spacing w:val="-4"/>
          <w:kern w:val="1"/>
          <w:sz w:val="28"/>
          <w:szCs w:val="28"/>
        </w:rPr>
        <w:t>n</w:t>
      </w:r>
      <w:r w:rsidRPr="00CC61A6">
        <w:rPr>
          <w:spacing w:val="-1"/>
          <w:kern w:val="1"/>
          <w:sz w:val="28"/>
          <w:szCs w:val="28"/>
        </w:rPr>
        <w:t>c</w:t>
      </w:r>
      <w:r w:rsidRPr="00CC61A6">
        <w:rPr>
          <w:spacing w:val="-2"/>
          <w:kern w:val="1"/>
          <w:sz w:val="28"/>
          <w:szCs w:val="28"/>
        </w:rPr>
        <w:t>e</w:t>
      </w:r>
      <w:r w:rsidRPr="00CC61A6">
        <w:rPr>
          <w:kern w:val="1"/>
          <w:sz w:val="28"/>
          <w:szCs w:val="28"/>
        </w:rPr>
        <w:t>.</w:t>
      </w:r>
      <w:r w:rsidRPr="00CC61A6">
        <w:rPr>
          <w:spacing w:val="-16"/>
          <w:kern w:val="1"/>
          <w:sz w:val="28"/>
          <w:szCs w:val="28"/>
        </w:rPr>
        <w:t xml:space="preserve"> </w:t>
      </w:r>
      <w:r w:rsidRPr="00CC61A6">
        <w:rPr>
          <w:spacing w:val="-2"/>
          <w:kern w:val="1"/>
          <w:sz w:val="28"/>
          <w:szCs w:val="28"/>
        </w:rPr>
        <w:t>(A</w:t>
      </w:r>
      <w:r w:rsidRPr="00CC61A6">
        <w:rPr>
          <w:spacing w:val="-3"/>
          <w:kern w:val="1"/>
          <w:sz w:val="28"/>
          <w:szCs w:val="28"/>
        </w:rPr>
        <w:t>NS</w:t>
      </w:r>
      <w:r w:rsidRPr="00CC61A6">
        <w:rPr>
          <w:spacing w:val="-2"/>
          <w:kern w:val="1"/>
          <w:sz w:val="28"/>
          <w:szCs w:val="28"/>
        </w:rPr>
        <w:t>I/I</w:t>
      </w:r>
      <w:r w:rsidRPr="00CC61A6">
        <w:rPr>
          <w:spacing w:val="-3"/>
          <w:kern w:val="1"/>
          <w:sz w:val="28"/>
          <w:szCs w:val="28"/>
        </w:rPr>
        <w:t>S</w:t>
      </w:r>
      <w:r w:rsidRPr="00CC61A6">
        <w:rPr>
          <w:spacing w:val="-5"/>
          <w:kern w:val="1"/>
          <w:sz w:val="28"/>
          <w:szCs w:val="28"/>
        </w:rPr>
        <w:t>E</w:t>
      </w:r>
      <w:r w:rsidRPr="00CC61A6">
        <w:rPr>
          <w:kern w:val="1"/>
          <w:sz w:val="28"/>
          <w:szCs w:val="28"/>
        </w:rPr>
        <w:t>A</w:t>
      </w:r>
      <w:r w:rsidRPr="00CC61A6">
        <w:rPr>
          <w:spacing w:val="-15"/>
          <w:kern w:val="1"/>
          <w:sz w:val="28"/>
          <w:szCs w:val="28"/>
        </w:rPr>
        <w:t xml:space="preserve"> </w:t>
      </w:r>
      <w:r w:rsidRPr="00CC61A6">
        <w:rPr>
          <w:spacing w:val="-2"/>
          <w:kern w:val="1"/>
          <w:sz w:val="28"/>
          <w:szCs w:val="28"/>
        </w:rPr>
        <w:t>10</w:t>
      </w:r>
      <w:r w:rsidRPr="00CC61A6">
        <w:rPr>
          <w:spacing w:val="-1"/>
          <w:kern w:val="1"/>
          <w:sz w:val="28"/>
          <w:szCs w:val="28"/>
        </w:rPr>
        <w:t>5</w:t>
      </w:r>
      <w:r w:rsidRPr="00CC61A6">
        <w:rPr>
          <w:spacing w:val="-3"/>
          <w:kern w:val="1"/>
          <w:sz w:val="28"/>
          <w:szCs w:val="28"/>
        </w:rPr>
        <w:t>-</w:t>
      </w:r>
      <w:r w:rsidRPr="00CC61A6">
        <w:rPr>
          <w:spacing w:val="-2"/>
          <w:kern w:val="1"/>
          <w:sz w:val="28"/>
          <w:szCs w:val="28"/>
        </w:rPr>
        <w:t>200</w:t>
      </w:r>
      <w:r w:rsidRPr="00CC61A6">
        <w:rPr>
          <w:kern w:val="1"/>
          <w:sz w:val="28"/>
          <w:szCs w:val="28"/>
        </w:rPr>
        <w:t>5</w:t>
      </w:r>
      <w:r w:rsidRPr="00CC61A6">
        <w:rPr>
          <w:spacing w:val="-15"/>
          <w:kern w:val="1"/>
          <w:sz w:val="28"/>
          <w:szCs w:val="28"/>
        </w:rPr>
        <w:t xml:space="preserve"> </w:t>
      </w:r>
      <w:r w:rsidRPr="00CC61A6">
        <w:rPr>
          <w:spacing w:val="-3"/>
          <w:kern w:val="1"/>
          <w:sz w:val="28"/>
          <w:szCs w:val="28"/>
        </w:rPr>
        <w:t>S</w:t>
      </w:r>
      <w:r w:rsidRPr="00CC61A6">
        <w:rPr>
          <w:spacing w:val="-5"/>
          <w:kern w:val="1"/>
          <w:sz w:val="28"/>
          <w:szCs w:val="28"/>
        </w:rPr>
        <w:t>t</w:t>
      </w:r>
      <w:r w:rsidRPr="00CC61A6">
        <w:rPr>
          <w:spacing w:val="-2"/>
          <w:kern w:val="1"/>
          <w:sz w:val="28"/>
          <w:szCs w:val="28"/>
        </w:rPr>
        <w:t>a</w:t>
      </w:r>
      <w:r w:rsidRPr="00CC61A6">
        <w:rPr>
          <w:spacing w:val="-4"/>
          <w:kern w:val="1"/>
          <w:sz w:val="28"/>
          <w:szCs w:val="28"/>
        </w:rPr>
        <w:t>nd</w:t>
      </w:r>
      <w:r w:rsidRPr="00CC61A6">
        <w:rPr>
          <w:spacing w:val="-2"/>
          <w:kern w:val="1"/>
          <w:sz w:val="28"/>
          <w:szCs w:val="28"/>
        </w:rPr>
        <w:t>a</w:t>
      </w:r>
      <w:r w:rsidRPr="00CC61A6">
        <w:rPr>
          <w:spacing w:val="-7"/>
          <w:kern w:val="1"/>
          <w:sz w:val="28"/>
          <w:szCs w:val="28"/>
        </w:rPr>
        <w:t>r</w:t>
      </w:r>
      <w:r w:rsidRPr="00CC61A6">
        <w:rPr>
          <w:spacing w:val="-4"/>
          <w:kern w:val="1"/>
          <w:sz w:val="28"/>
          <w:szCs w:val="28"/>
        </w:rPr>
        <w:t>d</w:t>
      </w:r>
      <w:r w:rsidRPr="00CC61A6">
        <w:rPr>
          <w:kern w:val="1"/>
          <w:sz w:val="28"/>
          <w:szCs w:val="28"/>
        </w:rPr>
        <w:t>.</w:t>
      </w:r>
    </w:p>
    <w:p w:rsidR="006F791F" w:rsidRPr="00CC61A6" w:rsidRDefault="006F791F" w:rsidP="00CC61A6">
      <w:pPr>
        <w:numPr>
          <w:ilvl w:val="0"/>
          <w:numId w:val="7"/>
        </w:numPr>
        <w:tabs>
          <w:tab w:val="left" w:pos="394"/>
        </w:tabs>
        <w:autoSpaceDE w:val="0"/>
        <w:autoSpaceDN w:val="0"/>
        <w:adjustRightInd w:val="0"/>
        <w:spacing w:before="15"/>
        <w:rPr>
          <w:spacing w:val="-3"/>
          <w:kern w:val="1"/>
          <w:sz w:val="28"/>
          <w:szCs w:val="28"/>
        </w:rPr>
      </w:pPr>
      <w:r w:rsidRPr="00CC61A6">
        <w:rPr>
          <w:spacing w:val="-3"/>
          <w:kern w:val="1"/>
          <w:sz w:val="28"/>
          <w:szCs w:val="28"/>
        </w:rPr>
        <w:t>Snug</w:t>
      </w:r>
      <w:r w:rsidRPr="00CC61A6">
        <w:rPr>
          <w:spacing w:val="-21"/>
          <w:kern w:val="1"/>
          <w:sz w:val="28"/>
          <w:szCs w:val="28"/>
        </w:rPr>
        <w:t xml:space="preserve"> </w:t>
      </w:r>
      <w:r w:rsidRPr="00CC61A6">
        <w:rPr>
          <w:kern w:val="1"/>
          <w:sz w:val="28"/>
          <w:szCs w:val="28"/>
        </w:rPr>
        <w:t>fit.</w:t>
      </w:r>
      <w:r w:rsidRPr="00CC61A6">
        <w:rPr>
          <w:spacing w:val="-19"/>
          <w:kern w:val="1"/>
          <w:sz w:val="28"/>
          <w:szCs w:val="28"/>
        </w:rPr>
        <w:t xml:space="preserve"> </w:t>
      </w:r>
      <w:r w:rsidRPr="00CC61A6">
        <w:rPr>
          <w:kern w:val="1"/>
          <w:sz w:val="28"/>
          <w:szCs w:val="28"/>
        </w:rPr>
        <w:t>Get</w:t>
      </w:r>
      <w:r w:rsidRPr="00CC61A6">
        <w:rPr>
          <w:spacing w:val="-19"/>
          <w:kern w:val="1"/>
          <w:sz w:val="28"/>
          <w:szCs w:val="28"/>
        </w:rPr>
        <w:t xml:space="preserve"> </w:t>
      </w:r>
      <w:r w:rsidRPr="00CC61A6">
        <w:rPr>
          <w:spacing w:val="-2"/>
          <w:kern w:val="1"/>
          <w:sz w:val="28"/>
          <w:szCs w:val="28"/>
        </w:rPr>
        <w:t>the</w:t>
      </w:r>
      <w:r w:rsidRPr="00CC61A6">
        <w:rPr>
          <w:spacing w:val="-20"/>
          <w:kern w:val="1"/>
          <w:sz w:val="28"/>
          <w:szCs w:val="28"/>
        </w:rPr>
        <w:t xml:space="preserve"> </w:t>
      </w:r>
      <w:r w:rsidRPr="00CC61A6">
        <w:rPr>
          <w:spacing w:val="-3"/>
          <w:kern w:val="1"/>
          <w:sz w:val="28"/>
          <w:szCs w:val="28"/>
        </w:rPr>
        <w:t>right</w:t>
      </w:r>
      <w:r w:rsidRPr="00CC61A6">
        <w:rPr>
          <w:spacing w:val="-19"/>
          <w:kern w:val="1"/>
          <w:sz w:val="28"/>
          <w:szCs w:val="28"/>
        </w:rPr>
        <w:t xml:space="preserve"> </w:t>
      </w:r>
      <w:r w:rsidRPr="00CC61A6">
        <w:rPr>
          <w:spacing w:val="-3"/>
          <w:kern w:val="1"/>
          <w:sz w:val="28"/>
          <w:szCs w:val="28"/>
        </w:rPr>
        <w:t>size</w:t>
      </w:r>
      <w:r w:rsidRPr="00CC61A6">
        <w:rPr>
          <w:spacing w:val="-19"/>
          <w:kern w:val="1"/>
          <w:sz w:val="28"/>
          <w:szCs w:val="28"/>
        </w:rPr>
        <w:t xml:space="preserve"> </w:t>
      </w:r>
      <w:r w:rsidRPr="00CC61A6">
        <w:rPr>
          <w:spacing w:val="-3"/>
          <w:kern w:val="1"/>
          <w:sz w:val="28"/>
          <w:szCs w:val="28"/>
        </w:rPr>
        <w:t>to</w:t>
      </w:r>
      <w:r w:rsidRPr="00CC61A6">
        <w:rPr>
          <w:spacing w:val="-18"/>
          <w:kern w:val="1"/>
          <w:sz w:val="28"/>
          <w:szCs w:val="28"/>
        </w:rPr>
        <w:t xml:space="preserve"> </w:t>
      </w:r>
      <w:r w:rsidRPr="00CC61A6">
        <w:rPr>
          <w:kern w:val="1"/>
          <w:sz w:val="28"/>
          <w:szCs w:val="28"/>
        </w:rPr>
        <w:t>fit</w:t>
      </w:r>
      <w:r w:rsidRPr="00CC61A6">
        <w:rPr>
          <w:spacing w:val="-20"/>
          <w:kern w:val="1"/>
          <w:sz w:val="28"/>
          <w:szCs w:val="28"/>
        </w:rPr>
        <w:t xml:space="preserve"> </w:t>
      </w:r>
      <w:r w:rsidRPr="00CC61A6">
        <w:rPr>
          <w:spacing w:val="-4"/>
          <w:kern w:val="1"/>
          <w:sz w:val="28"/>
          <w:szCs w:val="28"/>
        </w:rPr>
        <w:t>your</w:t>
      </w:r>
      <w:r w:rsidRPr="00CC61A6">
        <w:rPr>
          <w:spacing w:val="-20"/>
          <w:kern w:val="1"/>
          <w:sz w:val="28"/>
          <w:szCs w:val="28"/>
        </w:rPr>
        <w:t xml:space="preserve"> </w:t>
      </w:r>
      <w:r w:rsidRPr="00CC61A6">
        <w:rPr>
          <w:spacing w:val="-3"/>
          <w:kern w:val="1"/>
          <w:sz w:val="28"/>
          <w:szCs w:val="28"/>
        </w:rPr>
        <w:t>hands.</w:t>
      </w:r>
    </w:p>
    <w:p w:rsidR="006F791F" w:rsidRPr="00CC61A6" w:rsidRDefault="006F791F" w:rsidP="00CC61A6">
      <w:pPr>
        <w:numPr>
          <w:ilvl w:val="0"/>
          <w:numId w:val="7"/>
        </w:numPr>
        <w:tabs>
          <w:tab w:val="left" w:pos="394"/>
        </w:tabs>
        <w:autoSpaceDE w:val="0"/>
        <w:autoSpaceDN w:val="0"/>
        <w:adjustRightInd w:val="0"/>
        <w:spacing w:before="3" w:line="249" w:lineRule="auto"/>
        <w:rPr>
          <w:spacing w:val="-3"/>
          <w:kern w:val="1"/>
          <w:sz w:val="28"/>
          <w:szCs w:val="28"/>
        </w:rPr>
      </w:pPr>
      <w:r w:rsidRPr="00CC61A6">
        <w:rPr>
          <w:kern w:val="1"/>
          <w:sz w:val="28"/>
          <w:szCs w:val="28"/>
        </w:rPr>
        <w:lastRenderedPageBreak/>
        <w:t>Non-slip</w:t>
      </w:r>
      <w:r w:rsidRPr="00CC61A6">
        <w:rPr>
          <w:spacing w:val="-21"/>
          <w:kern w:val="1"/>
          <w:sz w:val="28"/>
          <w:szCs w:val="28"/>
        </w:rPr>
        <w:t xml:space="preserve"> </w:t>
      </w:r>
      <w:r w:rsidRPr="00CC61A6">
        <w:rPr>
          <w:kern w:val="1"/>
          <w:sz w:val="28"/>
          <w:szCs w:val="28"/>
        </w:rPr>
        <w:t>with</w:t>
      </w:r>
      <w:r w:rsidRPr="00CC61A6">
        <w:rPr>
          <w:spacing w:val="-20"/>
          <w:kern w:val="1"/>
          <w:sz w:val="28"/>
          <w:szCs w:val="28"/>
        </w:rPr>
        <w:t xml:space="preserve"> </w:t>
      </w:r>
      <w:r w:rsidRPr="00CC61A6">
        <w:rPr>
          <w:spacing w:val="-3"/>
          <w:kern w:val="1"/>
          <w:sz w:val="28"/>
          <w:szCs w:val="28"/>
        </w:rPr>
        <w:t>breathable</w:t>
      </w:r>
      <w:r w:rsidRPr="00CC61A6">
        <w:rPr>
          <w:spacing w:val="-19"/>
          <w:kern w:val="1"/>
          <w:sz w:val="28"/>
          <w:szCs w:val="28"/>
        </w:rPr>
        <w:t xml:space="preserve"> </w:t>
      </w:r>
      <w:r w:rsidRPr="00CC61A6">
        <w:rPr>
          <w:spacing w:val="-4"/>
          <w:kern w:val="1"/>
          <w:sz w:val="28"/>
          <w:szCs w:val="28"/>
        </w:rPr>
        <w:t>Spandex</w:t>
      </w:r>
      <w:r w:rsidRPr="00CC61A6">
        <w:rPr>
          <w:spacing w:val="-18"/>
          <w:kern w:val="1"/>
          <w:sz w:val="28"/>
          <w:szCs w:val="28"/>
        </w:rPr>
        <w:t xml:space="preserve"> </w:t>
      </w:r>
      <w:r w:rsidRPr="00CC61A6">
        <w:rPr>
          <w:kern w:val="1"/>
          <w:sz w:val="28"/>
          <w:szCs w:val="28"/>
        </w:rPr>
        <w:t>with</w:t>
      </w:r>
      <w:r w:rsidRPr="00CC61A6">
        <w:rPr>
          <w:spacing w:val="-20"/>
          <w:kern w:val="1"/>
          <w:sz w:val="28"/>
          <w:szCs w:val="28"/>
        </w:rPr>
        <w:t xml:space="preserve"> </w:t>
      </w:r>
      <w:r w:rsidRPr="00CC61A6">
        <w:rPr>
          <w:spacing w:val="-3"/>
          <w:kern w:val="1"/>
          <w:sz w:val="28"/>
          <w:szCs w:val="28"/>
        </w:rPr>
        <w:t>goatskin</w:t>
      </w:r>
      <w:r w:rsidRPr="00CC61A6">
        <w:rPr>
          <w:spacing w:val="-21"/>
          <w:kern w:val="1"/>
          <w:sz w:val="28"/>
          <w:szCs w:val="28"/>
        </w:rPr>
        <w:t xml:space="preserve"> </w:t>
      </w:r>
      <w:r w:rsidRPr="00CC61A6">
        <w:rPr>
          <w:kern w:val="1"/>
          <w:sz w:val="28"/>
          <w:szCs w:val="28"/>
        </w:rPr>
        <w:t>or</w:t>
      </w:r>
      <w:r w:rsidRPr="00CC61A6">
        <w:rPr>
          <w:spacing w:val="-20"/>
          <w:kern w:val="1"/>
          <w:sz w:val="28"/>
          <w:szCs w:val="28"/>
        </w:rPr>
        <w:t xml:space="preserve"> </w:t>
      </w:r>
      <w:r w:rsidRPr="00CC61A6">
        <w:rPr>
          <w:kern w:val="1"/>
          <w:sz w:val="28"/>
          <w:szCs w:val="28"/>
        </w:rPr>
        <w:t>other</w:t>
      </w:r>
      <w:r w:rsidRPr="00CC61A6">
        <w:rPr>
          <w:spacing w:val="-20"/>
          <w:kern w:val="1"/>
          <w:sz w:val="28"/>
          <w:szCs w:val="28"/>
        </w:rPr>
        <w:t xml:space="preserve"> </w:t>
      </w:r>
      <w:r w:rsidRPr="00CC61A6">
        <w:rPr>
          <w:spacing w:val="-3"/>
          <w:kern w:val="1"/>
          <w:sz w:val="28"/>
          <w:szCs w:val="28"/>
        </w:rPr>
        <w:t>materials</w:t>
      </w:r>
      <w:r w:rsidRPr="00CC61A6">
        <w:rPr>
          <w:spacing w:val="-18"/>
          <w:kern w:val="1"/>
          <w:sz w:val="28"/>
          <w:szCs w:val="28"/>
        </w:rPr>
        <w:t xml:space="preserve"> </w:t>
      </w:r>
      <w:r w:rsidRPr="00CC61A6">
        <w:rPr>
          <w:spacing w:val="-3"/>
          <w:kern w:val="1"/>
          <w:sz w:val="28"/>
          <w:szCs w:val="28"/>
        </w:rPr>
        <w:t>that</w:t>
      </w:r>
      <w:r w:rsidRPr="00CC61A6">
        <w:rPr>
          <w:spacing w:val="-19"/>
          <w:kern w:val="1"/>
          <w:sz w:val="28"/>
          <w:szCs w:val="28"/>
        </w:rPr>
        <w:t xml:space="preserve"> </w:t>
      </w:r>
      <w:r w:rsidRPr="00CC61A6">
        <w:rPr>
          <w:spacing w:val="-4"/>
          <w:kern w:val="1"/>
          <w:sz w:val="28"/>
          <w:szCs w:val="28"/>
        </w:rPr>
        <w:t xml:space="preserve">provide </w:t>
      </w:r>
      <w:r w:rsidRPr="00CC61A6">
        <w:rPr>
          <w:spacing w:val="-3"/>
          <w:kern w:val="1"/>
          <w:sz w:val="28"/>
          <w:szCs w:val="28"/>
        </w:rPr>
        <w:t>good</w:t>
      </w:r>
      <w:r w:rsidRPr="00CC61A6">
        <w:rPr>
          <w:spacing w:val="-43"/>
          <w:kern w:val="1"/>
          <w:sz w:val="28"/>
          <w:szCs w:val="28"/>
        </w:rPr>
        <w:t xml:space="preserve"> </w:t>
      </w:r>
      <w:r w:rsidRPr="00CC61A6">
        <w:rPr>
          <w:spacing w:val="-4"/>
          <w:kern w:val="1"/>
          <w:sz w:val="28"/>
          <w:szCs w:val="28"/>
        </w:rPr>
        <w:t>control</w:t>
      </w:r>
      <w:r w:rsidRPr="00CC61A6">
        <w:rPr>
          <w:spacing w:val="-41"/>
          <w:kern w:val="1"/>
          <w:sz w:val="28"/>
          <w:szCs w:val="28"/>
        </w:rPr>
        <w:t xml:space="preserve"> </w:t>
      </w:r>
      <w:r w:rsidRPr="00CC61A6">
        <w:rPr>
          <w:spacing w:val="-4"/>
          <w:kern w:val="1"/>
          <w:sz w:val="28"/>
          <w:szCs w:val="28"/>
        </w:rPr>
        <w:t>for</w:t>
      </w:r>
      <w:r w:rsidRPr="00CC61A6">
        <w:rPr>
          <w:spacing w:val="-41"/>
          <w:kern w:val="1"/>
          <w:sz w:val="28"/>
          <w:szCs w:val="28"/>
        </w:rPr>
        <w:t xml:space="preserve"> </w:t>
      </w:r>
      <w:r w:rsidRPr="00CC61A6">
        <w:rPr>
          <w:spacing w:val="-4"/>
          <w:kern w:val="1"/>
          <w:sz w:val="28"/>
          <w:szCs w:val="28"/>
        </w:rPr>
        <w:t>your</w:t>
      </w:r>
      <w:r w:rsidRPr="00CC61A6">
        <w:rPr>
          <w:spacing w:val="-42"/>
          <w:kern w:val="1"/>
          <w:sz w:val="28"/>
          <w:szCs w:val="28"/>
        </w:rPr>
        <w:t xml:space="preserve"> </w:t>
      </w:r>
      <w:r w:rsidRPr="00CC61A6">
        <w:rPr>
          <w:spacing w:val="-4"/>
          <w:kern w:val="1"/>
          <w:sz w:val="28"/>
          <w:szCs w:val="28"/>
        </w:rPr>
        <w:t>fingers</w:t>
      </w:r>
      <w:r w:rsidRPr="00CC61A6">
        <w:rPr>
          <w:spacing w:val="-41"/>
          <w:kern w:val="1"/>
          <w:sz w:val="28"/>
          <w:szCs w:val="28"/>
        </w:rPr>
        <w:t xml:space="preserve"> </w:t>
      </w:r>
      <w:r w:rsidRPr="00CC61A6">
        <w:rPr>
          <w:spacing w:val="-2"/>
          <w:kern w:val="1"/>
          <w:sz w:val="28"/>
          <w:szCs w:val="28"/>
        </w:rPr>
        <w:t>and</w:t>
      </w:r>
      <w:r w:rsidRPr="00CC61A6">
        <w:rPr>
          <w:spacing w:val="-42"/>
          <w:kern w:val="1"/>
          <w:sz w:val="28"/>
          <w:szCs w:val="28"/>
        </w:rPr>
        <w:t xml:space="preserve"> </w:t>
      </w:r>
      <w:r w:rsidRPr="00CC61A6">
        <w:rPr>
          <w:kern w:val="1"/>
          <w:sz w:val="28"/>
          <w:szCs w:val="28"/>
        </w:rPr>
        <w:t>palms.</w:t>
      </w:r>
      <w:r w:rsidRPr="00CC61A6">
        <w:rPr>
          <w:spacing w:val="-41"/>
          <w:kern w:val="1"/>
          <w:sz w:val="28"/>
          <w:szCs w:val="28"/>
        </w:rPr>
        <w:t xml:space="preserve"> </w:t>
      </w:r>
      <w:r w:rsidRPr="00CC61A6">
        <w:rPr>
          <w:spacing w:val="-4"/>
          <w:kern w:val="1"/>
          <w:sz w:val="28"/>
          <w:szCs w:val="28"/>
        </w:rPr>
        <w:t>Make</w:t>
      </w:r>
      <w:r w:rsidRPr="00CC61A6">
        <w:rPr>
          <w:spacing w:val="-41"/>
          <w:kern w:val="1"/>
          <w:sz w:val="28"/>
          <w:szCs w:val="28"/>
        </w:rPr>
        <w:t xml:space="preserve"> </w:t>
      </w:r>
      <w:r w:rsidRPr="00CC61A6">
        <w:rPr>
          <w:spacing w:val="-3"/>
          <w:kern w:val="1"/>
          <w:sz w:val="28"/>
          <w:szCs w:val="28"/>
        </w:rPr>
        <w:t>sure</w:t>
      </w:r>
      <w:r w:rsidRPr="00CC61A6">
        <w:rPr>
          <w:spacing w:val="-42"/>
          <w:kern w:val="1"/>
          <w:sz w:val="28"/>
          <w:szCs w:val="28"/>
        </w:rPr>
        <w:t xml:space="preserve"> </w:t>
      </w:r>
      <w:r w:rsidRPr="00CC61A6">
        <w:rPr>
          <w:spacing w:val="-2"/>
          <w:kern w:val="1"/>
          <w:sz w:val="28"/>
          <w:szCs w:val="28"/>
        </w:rPr>
        <w:t>the</w:t>
      </w:r>
      <w:r w:rsidRPr="00CC61A6">
        <w:rPr>
          <w:spacing w:val="-41"/>
          <w:kern w:val="1"/>
          <w:sz w:val="28"/>
          <w:szCs w:val="28"/>
        </w:rPr>
        <w:t xml:space="preserve"> </w:t>
      </w:r>
      <w:r w:rsidRPr="00CC61A6">
        <w:rPr>
          <w:spacing w:val="-3"/>
          <w:kern w:val="1"/>
          <w:sz w:val="28"/>
          <w:szCs w:val="28"/>
        </w:rPr>
        <w:t>top</w:t>
      </w:r>
      <w:r w:rsidRPr="00CC61A6">
        <w:rPr>
          <w:spacing w:val="-42"/>
          <w:kern w:val="1"/>
          <w:sz w:val="28"/>
          <w:szCs w:val="28"/>
        </w:rPr>
        <w:t xml:space="preserve"> </w:t>
      </w:r>
      <w:r w:rsidRPr="00CC61A6">
        <w:rPr>
          <w:kern w:val="1"/>
          <w:sz w:val="28"/>
          <w:szCs w:val="28"/>
        </w:rPr>
        <w:t>of</w:t>
      </w:r>
      <w:r w:rsidRPr="00CC61A6">
        <w:rPr>
          <w:spacing w:val="-41"/>
          <w:kern w:val="1"/>
          <w:sz w:val="28"/>
          <w:szCs w:val="28"/>
        </w:rPr>
        <w:t xml:space="preserve"> </w:t>
      </w:r>
      <w:r w:rsidRPr="00CC61A6">
        <w:rPr>
          <w:spacing w:val="-2"/>
          <w:kern w:val="1"/>
          <w:sz w:val="28"/>
          <w:szCs w:val="28"/>
        </w:rPr>
        <w:t>the</w:t>
      </w:r>
      <w:r w:rsidRPr="00CC61A6">
        <w:rPr>
          <w:spacing w:val="-41"/>
          <w:kern w:val="1"/>
          <w:sz w:val="28"/>
          <w:szCs w:val="28"/>
        </w:rPr>
        <w:t xml:space="preserve"> </w:t>
      </w:r>
      <w:r w:rsidRPr="00CC61A6">
        <w:rPr>
          <w:spacing w:val="-3"/>
          <w:kern w:val="1"/>
          <w:sz w:val="28"/>
          <w:szCs w:val="28"/>
        </w:rPr>
        <w:t>glove</w:t>
      </w:r>
      <w:r w:rsidRPr="00CC61A6">
        <w:rPr>
          <w:spacing w:val="-42"/>
          <w:kern w:val="1"/>
          <w:sz w:val="28"/>
          <w:szCs w:val="28"/>
        </w:rPr>
        <w:t xml:space="preserve"> </w:t>
      </w:r>
      <w:r w:rsidRPr="00CC61A6">
        <w:rPr>
          <w:kern w:val="1"/>
          <w:sz w:val="28"/>
          <w:szCs w:val="28"/>
        </w:rPr>
        <w:t>is</w:t>
      </w:r>
      <w:r w:rsidRPr="00CC61A6">
        <w:rPr>
          <w:spacing w:val="-40"/>
          <w:kern w:val="1"/>
          <w:sz w:val="28"/>
          <w:szCs w:val="28"/>
        </w:rPr>
        <w:t xml:space="preserve"> </w:t>
      </w:r>
      <w:r w:rsidRPr="00CC61A6">
        <w:rPr>
          <w:kern w:val="1"/>
          <w:sz w:val="28"/>
          <w:szCs w:val="28"/>
        </w:rPr>
        <w:t xml:space="preserve">well </w:t>
      </w:r>
      <w:r w:rsidRPr="00CC61A6">
        <w:rPr>
          <w:spacing w:val="-3"/>
          <w:kern w:val="1"/>
          <w:sz w:val="28"/>
          <w:szCs w:val="28"/>
        </w:rPr>
        <w:t>made.</w:t>
      </w:r>
    </w:p>
    <w:p w:rsidR="006F791F" w:rsidRPr="00CC61A6" w:rsidRDefault="00AD508F" w:rsidP="00CC61A6">
      <w:pPr>
        <w:numPr>
          <w:ilvl w:val="0"/>
          <w:numId w:val="7"/>
        </w:numPr>
        <w:tabs>
          <w:tab w:val="left" w:pos="394"/>
        </w:tabs>
        <w:autoSpaceDE w:val="0"/>
        <w:autoSpaceDN w:val="0"/>
        <w:adjustRightInd w:val="0"/>
        <w:spacing w:line="283" w:lineRule="exact"/>
        <w:rPr>
          <w:spacing w:val="-4"/>
          <w:kern w:val="1"/>
          <w:sz w:val="28"/>
          <w:szCs w:val="28"/>
        </w:rPr>
      </w:pPr>
      <w:r w:rsidRPr="00CC61A6">
        <w:rPr>
          <w:spacing w:val="-3"/>
          <w:kern w:val="1"/>
          <w:sz w:val="28"/>
          <w:szCs w:val="28"/>
        </w:rPr>
        <w:t>W</w:t>
      </w:r>
      <w:r w:rsidR="006F791F" w:rsidRPr="00CC61A6">
        <w:rPr>
          <w:spacing w:val="-3"/>
          <w:kern w:val="1"/>
          <w:sz w:val="28"/>
          <w:szCs w:val="28"/>
        </w:rPr>
        <w:t>rist</w:t>
      </w:r>
      <w:r w:rsidR="006F791F" w:rsidRPr="00CC61A6">
        <w:rPr>
          <w:spacing w:val="-47"/>
          <w:kern w:val="1"/>
          <w:sz w:val="28"/>
          <w:szCs w:val="28"/>
        </w:rPr>
        <w:t xml:space="preserve"> </w:t>
      </w:r>
      <w:r w:rsidR="006F791F" w:rsidRPr="00CC61A6">
        <w:rPr>
          <w:spacing w:val="-3"/>
          <w:kern w:val="1"/>
          <w:sz w:val="28"/>
          <w:szCs w:val="28"/>
        </w:rPr>
        <w:t>closure</w:t>
      </w:r>
      <w:r w:rsidR="006F791F" w:rsidRPr="00CC61A6">
        <w:rPr>
          <w:spacing w:val="-48"/>
          <w:kern w:val="1"/>
          <w:sz w:val="28"/>
          <w:szCs w:val="28"/>
        </w:rPr>
        <w:t xml:space="preserve"> </w:t>
      </w:r>
      <w:r w:rsidR="006F791F" w:rsidRPr="00CC61A6">
        <w:rPr>
          <w:kern w:val="1"/>
          <w:sz w:val="28"/>
          <w:szCs w:val="28"/>
        </w:rPr>
        <w:t>with</w:t>
      </w:r>
      <w:r w:rsidR="006F791F" w:rsidRPr="00CC61A6">
        <w:rPr>
          <w:spacing w:val="-48"/>
          <w:kern w:val="1"/>
          <w:sz w:val="28"/>
          <w:szCs w:val="28"/>
        </w:rPr>
        <w:t xml:space="preserve"> </w:t>
      </w:r>
      <w:r w:rsidR="006F791F" w:rsidRPr="00CC61A6">
        <w:rPr>
          <w:spacing w:val="-5"/>
          <w:kern w:val="1"/>
          <w:sz w:val="28"/>
          <w:szCs w:val="28"/>
        </w:rPr>
        <w:t>Velcro</w:t>
      </w:r>
      <w:r w:rsidR="006F791F" w:rsidRPr="00CC61A6">
        <w:rPr>
          <w:spacing w:val="-47"/>
          <w:kern w:val="1"/>
          <w:sz w:val="28"/>
          <w:szCs w:val="28"/>
        </w:rPr>
        <w:t xml:space="preserve"> </w:t>
      </w:r>
      <w:r w:rsidR="006F791F" w:rsidRPr="00CC61A6">
        <w:rPr>
          <w:spacing w:val="-4"/>
          <w:kern w:val="1"/>
          <w:sz w:val="28"/>
          <w:szCs w:val="28"/>
        </w:rPr>
        <w:t>keeps</w:t>
      </w:r>
      <w:r w:rsidR="006F791F" w:rsidRPr="00CC61A6">
        <w:rPr>
          <w:spacing w:val="-46"/>
          <w:kern w:val="1"/>
          <w:sz w:val="28"/>
          <w:szCs w:val="28"/>
        </w:rPr>
        <w:t xml:space="preserve"> </w:t>
      </w:r>
      <w:r w:rsidR="006F791F" w:rsidRPr="00CC61A6">
        <w:rPr>
          <w:spacing w:val="-3"/>
          <w:kern w:val="1"/>
          <w:sz w:val="28"/>
          <w:szCs w:val="28"/>
        </w:rPr>
        <w:t>debris</w:t>
      </w:r>
      <w:r w:rsidR="006F791F" w:rsidRPr="00CC61A6">
        <w:rPr>
          <w:spacing w:val="-47"/>
          <w:kern w:val="1"/>
          <w:sz w:val="28"/>
          <w:szCs w:val="28"/>
        </w:rPr>
        <w:t xml:space="preserve"> </w:t>
      </w:r>
      <w:r w:rsidR="006F791F" w:rsidRPr="00CC61A6">
        <w:rPr>
          <w:spacing w:val="-2"/>
          <w:kern w:val="1"/>
          <w:sz w:val="28"/>
          <w:szCs w:val="28"/>
        </w:rPr>
        <w:t>out</w:t>
      </w:r>
      <w:r w:rsidR="006F791F" w:rsidRPr="00CC61A6">
        <w:rPr>
          <w:spacing w:val="-47"/>
          <w:kern w:val="1"/>
          <w:sz w:val="28"/>
          <w:szCs w:val="28"/>
        </w:rPr>
        <w:t xml:space="preserve"> </w:t>
      </w:r>
      <w:r w:rsidR="006F791F" w:rsidRPr="00CC61A6">
        <w:rPr>
          <w:spacing w:val="-2"/>
          <w:kern w:val="1"/>
          <w:sz w:val="28"/>
          <w:szCs w:val="28"/>
        </w:rPr>
        <w:t>and</w:t>
      </w:r>
      <w:r w:rsidR="006F791F" w:rsidRPr="00CC61A6">
        <w:rPr>
          <w:spacing w:val="-48"/>
          <w:kern w:val="1"/>
          <w:sz w:val="28"/>
          <w:szCs w:val="28"/>
        </w:rPr>
        <w:t xml:space="preserve"> </w:t>
      </w:r>
      <w:r w:rsidR="006F791F" w:rsidRPr="00CC61A6">
        <w:rPr>
          <w:kern w:val="1"/>
          <w:sz w:val="28"/>
          <w:szCs w:val="28"/>
        </w:rPr>
        <w:t>doesn’t</w:t>
      </w:r>
      <w:r w:rsidRPr="00CC61A6">
        <w:rPr>
          <w:kern w:val="1"/>
          <w:sz w:val="28"/>
          <w:szCs w:val="28"/>
        </w:rPr>
        <w:t xml:space="preserve"> </w:t>
      </w:r>
      <w:r w:rsidR="006F791F" w:rsidRPr="00CC61A6">
        <w:rPr>
          <w:spacing w:val="-47"/>
          <w:kern w:val="1"/>
          <w:sz w:val="28"/>
          <w:szCs w:val="28"/>
        </w:rPr>
        <w:t xml:space="preserve"> </w:t>
      </w:r>
      <w:r w:rsidRPr="00CC61A6">
        <w:rPr>
          <w:spacing w:val="-47"/>
          <w:kern w:val="1"/>
          <w:sz w:val="28"/>
          <w:szCs w:val="28"/>
        </w:rPr>
        <w:t xml:space="preserve"> </w:t>
      </w:r>
      <w:proofErr w:type="gramStart"/>
      <w:r w:rsidR="006F791F" w:rsidRPr="00CC61A6">
        <w:rPr>
          <w:spacing w:val="-3"/>
          <w:kern w:val="1"/>
          <w:sz w:val="28"/>
          <w:szCs w:val="28"/>
        </w:rPr>
        <w:t>get</w:t>
      </w:r>
      <w:r w:rsidRPr="00CC61A6">
        <w:rPr>
          <w:spacing w:val="-3"/>
          <w:kern w:val="1"/>
          <w:sz w:val="28"/>
          <w:szCs w:val="28"/>
        </w:rPr>
        <w:t xml:space="preserve"> </w:t>
      </w:r>
      <w:r w:rsidR="006F791F" w:rsidRPr="00CC61A6">
        <w:rPr>
          <w:spacing w:val="-48"/>
          <w:kern w:val="1"/>
          <w:sz w:val="28"/>
          <w:szCs w:val="28"/>
        </w:rPr>
        <w:t xml:space="preserve"> </w:t>
      </w:r>
      <w:r w:rsidR="006F791F" w:rsidRPr="00CC61A6">
        <w:rPr>
          <w:spacing w:val="-3"/>
          <w:kern w:val="1"/>
          <w:sz w:val="28"/>
          <w:szCs w:val="28"/>
        </w:rPr>
        <w:t>caught</w:t>
      </w:r>
      <w:proofErr w:type="gramEnd"/>
      <w:r w:rsidRPr="00CC61A6">
        <w:rPr>
          <w:spacing w:val="-3"/>
          <w:kern w:val="1"/>
          <w:sz w:val="28"/>
          <w:szCs w:val="28"/>
        </w:rPr>
        <w:t xml:space="preserve"> </w:t>
      </w:r>
      <w:r w:rsidR="006F791F" w:rsidRPr="00CC61A6">
        <w:rPr>
          <w:kern w:val="1"/>
          <w:sz w:val="28"/>
          <w:szCs w:val="28"/>
        </w:rPr>
        <w:t>in</w:t>
      </w:r>
      <w:r w:rsidR="006F791F" w:rsidRPr="00CC61A6">
        <w:rPr>
          <w:spacing w:val="-48"/>
          <w:kern w:val="1"/>
          <w:sz w:val="28"/>
          <w:szCs w:val="28"/>
        </w:rPr>
        <w:t xml:space="preserve"> </w:t>
      </w:r>
      <w:r w:rsidR="006F791F" w:rsidRPr="00CC61A6">
        <w:rPr>
          <w:spacing w:val="-3"/>
          <w:kern w:val="1"/>
          <w:sz w:val="28"/>
          <w:szCs w:val="28"/>
        </w:rPr>
        <w:t>things</w:t>
      </w:r>
      <w:r w:rsidR="006F791F" w:rsidRPr="00CC61A6">
        <w:rPr>
          <w:spacing w:val="-47"/>
          <w:kern w:val="1"/>
          <w:sz w:val="28"/>
          <w:szCs w:val="28"/>
        </w:rPr>
        <w:t xml:space="preserve"> </w:t>
      </w:r>
      <w:r w:rsidR="006F791F" w:rsidRPr="00CC61A6">
        <w:rPr>
          <w:spacing w:val="-4"/>
          <w:kern w:val="1"/>
          <w:sz w:val="28"/>
          <w:szCs w:val="28"/>
        </w:rPr>
        <w:t>like</w:t>
      </w:r>
    </w:p>
    <w:p w:rsidR="006F791F" w:rsidRPr="00CC61A6" w:rsidRDefault="006F791F" w:rsidP="00CC61A6">
      <w:pPr>
        <w:pStyle w:val="ListParagraph"/>
        <w:numPr>
          <w:ilvl w:val="0"/>
          <w:numId w:val="7"/>
        </w:numPr>
        <w:autoSpaceDE w:val="0"/>
        <w:autoSpaceDN w:val="0"/>
        <w:adjustRightInd w:val="0"/>
        <w:spacing w:before="23"/>
        <w:rPr>
          <w:kern w:val="1"/>
          <w:sz w:val="28"/>
          <w:szCs w:val="28"/>
        </w:rPr>
      </w:pPr>
      <w:r w:rsidRPr="00CC61A6">
        <w:rPr>
          <w:kern w:val="1"/>
          <w:sz w:val="28"/>
          <w:szCs w:val="28"/>
        </w:rPr>
        <w:t>chippers, saw tips, or sticks.</w:t>
      </w:r>
    </w:p>
    <w:p w:rsidR="006F791F" w:rsidRPr="00CC61A6" w:rsidRDefault="006F791F" w:rsidP="00CC61A6">
      <w:pPr>
        <w:numPr>
          <w:ilvl w:val="0"/>
          <w:numId w:val="7"/>
        </w:numPr>
        <w:tabs>
          <w:tab w:val="left" w:pos="394"/>
        </w:tabs>
        <w:autoSpaceDE w:val="0"/>
        <w:autoSpaceDN w:val="0"/>
        <w:adjustRightInd w:val="0"/>
        <w:spacing w:before="4"/>
        <w:rPr>
          <w:kern w:val="1"/>
          <w:sz w:val="28"/>
          <w:szCs w:val="28"/>
        </w:rPr>
      </w:pPr>
      <w:r w:rsidRPr="00CC61A6">
        <w:rPr>
          <w:spacing w:val="-3"/>
          <w:kern w:val="1"/>
          <w:sz w:val="28"/>
          <w:szCs w:val="28"/>
        </w:rPr>
        <w:t xml:space="preserve">Machine washable </w:t>
      </w:r>
      <w:r w:rsidRPr="00CC61A6">
        <w:rPr>
          <w:kern w:val="1"/>
          <w:sz w:val="28"/>
          <w:szCs w:val="28"/>
        </w:rPr>
        <w:t>if</w:t>
      </w:r>
      <w:r w:rsidRPr="00CC61A6">
        <w:rPr>
          <w:spacing w:val="-48"/>
          <w:kern w:val="1"/>
          <w:sz w:val="28"/>
          <w:szCs w:val="28"/>
        </w:rPr>
        <w:t xml:space="preserve"> </w:t>
      </w:r>
      <w:r w:rsidRPr="00CC61A6">
        <w:rPr>
          <w:kern w:val="1"/>
          <w:sz w:val="28"/>
          <w:szCs w:val="28"/>
        </w:rPr>
        <w:t>possible.</w:t>
      </w:r>
    </w:p>
    <w:p w:rsidR="006F791F" w:rsidRPr="00CC61A6" w:rsidRDefault="006F791F" w:rsidP="00CC61A6">
      <w:pPr>
        <w:autoSpaceDE w:val="0"/>
        <w:autoSpaceDN w:val="0"/>
        <w:adjustRightInd w:val="0"/>
        <w:spacing w:before="9"/>
        <w:rPr>
          <w:kern w:val="1"/>
          <w:sz w:val="28"/>
          <w:szCs w:val="28"/>
        </w:rPr>
      </w:pPr>
    </w:p>
    <w:p w:rsidR="00AD508F" w:rsidRPr="00CC61A6" w:rsidRDefault="00AD508F" w:rsidP="00CC61A6">
      <w:pPr>
        <w:autoSpaceDE w:val="0"/>
        <w:autoSpaceDN w:val="0"/>
        <w:adjustRightInd w:val="0"/>
        <w:spacing w:before="9"/>
        <w:rPr>
          <w:kern w:val="1"/>
          <w:sz w:val="28"/>
          <w:szCs w:val="28"/>
        </w:rPr>
      </w:pPr>
    </w:p>
    <w:p w:rsidR="006F791F" w:rsidRPr="00CC61A6" w:rsidRDefault="006F791F" w:rsidP="00CC61A6">
      <w:pPr>
        <w:autoSpaceDE w:val="0"/>
        <w:autoSpaceDN w:val="0"/>
        <w:adjustRightInd w:val="0"/>
        <w:spacing w:line="298" w:lineRule="exact"/>
        <w:rPr>
          <w:kern w:val="1"/>
          <w:sz w:val="28"/>
          <w:szCs w:val="28"/>
        </w:rPr>
      </w:pPr>
      <w:r w:rsidRPr="00CC61A6">
        <w:rPr>
          <w:kern w:val="1"/>
          <w:sz w:val="28"/>
          <w:szCs w:val="28"/>
        </w:rPr>
        <w:t>What are characteristics of a good boot?</w:t>
      </w:r>
    </w:p>
    <w:p w:rsidR="006F791F" w:rsidRPr="00CC61A6" w:rsidRDefault="006F791F" w:rsidP="00CC61A6">
      <w:pPr>
        <w:pStyle w:val="ListParagraph"/>
        <w:numPr>
          <w:ilvl w:val="0"/>
          <w:numId w:val="8"/>
        </w:numPr>
        <w:tabs>
          <w:tab w:val="left" w:pos="394"/>
        </w:tabs>
        <w:autoSpaceDE w:val="0"/>
        <w:autoSpaceDN w:val="0"/>
        <w:adjustRightInd w:val="0"/>
        <w:spacing w:line="298" w:lineRule="exact"/>
        <w:rPr>
          <w:spacing w:val="-3"/>
          <w:kern w:val="1"/>
          <w:sz w:val="28"/>
          <w:szCs w:val="28"/>
        </w:rPr>
      </w:pPr>
      <w:r w:rsidRPr="00CC61A6">
        <w:rPr>
          <w:spacing w:val="-3"/>
          <w:kern w:val="1"/>
          <w:sz w:val="28"/>
          <w:szCs w:val="28"/>
        </w:rPr>
        <w:t>Correctly</w:t>
      </w:r>
      <w:r w:rsidRPr="00CC61A6">
        <w:rPr>
          <w:spacing w:val="-19"/>
          <w:kern w:val="1"/>
          <w:sz w:val="28"/>
          <w:szCs w:val="28"/>
        </w:rPr>
        <w:t xml:space="preserve"> </w:t>
      </w:r>
      <w:r w:rsidRPr="00CC61A6">
        <w:rPr>
          <w:spacing w:val="-3"/>
          <w:kern w:val="1"/>
          <w:sz w:val="28"/>
          <w:szCs w:val="28"/>
        </w:rPr>
        <w:t>fitted</w:t>
      </w:r>
      <w:r w:rsidRPr="00CC61A6">
        <w:rPr>
          <w:spacing w:val="-19"/>
          <w:kern w:val="1"/>
          <w:sz w:val="28"/>
          <w:szCs w:val="28"/>
        </w:rPr>
        <w:t xml:space="preserve"> </w:t>
      </w:r>
      <w:r w:rsidRPr="00CC61A6">
        <w:rPr>
          <w:spacing w:val="-3"/>
          <w:kern w:val="1"/>
          <w:sz w:val="28"/>
          <w:szCs w:val="28"/>
        </w:rPr>
        <w:t>to</w:t>
      </w:r>
      <w:r w:rsidRPr="00CC61A6">
        <w:rPr>
          <w:spacing w:val="-16"/>
          <w:kern w:val="1"/>
          <w:sz w:val="28"/>
          <w:szCs w:val="28"/>
        </w:rPr>
        <w:t xml:space="preserve"> </w:t>
      </w:r>
      <w:r w:rsidRPr="00CC61A6">
        <w:rPr>
          <w:spacing w:val="-2"/>
          <w:kern w:val="1"/>
          <w:sz w:val="28"/>
          <w:szCs w:val="28"/>
        </w:rPr>
        <w:t>the</w:t>
      </w:r>
      <w:r w:rsidRPr="00CC61A6">
        <w:rPr>
          <w:spacing w:val="-17"/>
          <w:kern w:val="1"/>
          <w:sz w:val="28"/>
          <w:szCs w:val="28"/>
        </w:rPr>
        <w:t xml:space="preserve"> </w:t>
      </w:r>
      <w:r w:rsidRPr="00CC61A6">
        <w:rPr>
          <w:spacing w:val="-3"/>
          <w:kern w:val="1"/>
          <w:sz w:val="28"/>
          <w:szCs w:val="28"/>
        </w:rPr>
        <w:t>size</w:t>
      </w:r>
      <w:r w:rsidRPr="00CC61A6">
        <w:rPr>
          <w:spacing w:val="-17"/>
          <w:kern w:val="1"/>
          <w:sz w:val="28"/>
          <w:szCs w:val="28"/>
        </w:rPr>
        <w:t xml:space="preserve"> </w:t>
      </w:r>
      <w:r w:rsidRPr="00CC61A6">
        <w:rPr>
          <w:kern w:val="1"/>
          <w:sz w:val="28"/>
          <w:szCs w:val="28"/>
        </w:rPr>
        <w:t>of</w:t>
      </w:r>
      <w:r w:rsidRPr="00CC61A6">
        <w:rPr>
          <w:spacing w:val="-17"/>
          <w:kern w:val="1"/>
          <w:sz w:val="28"/>
          <w:szCs w:val="28"/>
        </w:rPr>
        <w:t xml:space="preserve"> </w:t>
      </w:r>
      <w:r w:rsidRPr="00CC61A6">
        <w:rPr>
          <w:spacing w:val="-4"/>
          <w:kern w:val="1"/>
          <w:sz w:val="28"/>
          <w:szCs w:val="28"/>
        </w:rPr>
        <w:t>your</w:t>
      </w:r>
      <w:r w:rsidRPr="00CC61A6">
        <w:rPr>
          <w:spacing w:val="-19"/>
          <w:kern w:val="1"/>
          <w:sz w:val="28"/>
          <w:szCs w:val="28"/>
        </w:rPr>
        <w:t xml:space="preserve"> </w:t>
      </w:r>
      <w:r w:rsidRPr="00CC61A6">
        <w:rPr>
          <w:spacing w:val="-3"/>
          <w:kern w:val="1"/>
          <w:sz w:val="28"/>
          <w:szCs w:val="28"/>
        </w:rPr>
        <w:t>foot.</w:t>
      </w:r>
    </w:p>
    <w:p w:rsidR="006F791F" w:rsidRPr="00CC61A6" w:rsidRDefault="006F791F" w:rsidP="00CC61A6">
      <w:pPr>
        <w:pStyle w:val="ListParagraph"/>
        <w:numPr>
          <w:ilvl w:val="0"/>
          <w:numId w:val="8"/>
        </w:numPr>
        <w:tabs>
          <w:tab w:val="left" w:pos="394"/>
        </w:tabs>
        <w:autoSpaceDE w:val="0"/>
        <w:autoSpaceDN w:val="0"/>
        <w:adjustRightInd w:val="0"/>
        <w:spacing w:before="23" w:line="298" w:lineRule="exact"/>
        <w:rPr>
          <w:spacing w:val="-3"/>
          <w:kern w:val="1"/>
          <w:sz w:val="28"/>
          <w:szCs w:val="28"/>
        </w:rPr>
      </w:pPr>
      <w:r w:rsidRPr="00CC61A6">
        <w:rPr>
          <w:spacing w:val="-3"/>
          <w:kern w:val="1"/>
          <w:sz w:val="28"/>
          <w:szCs w:val="28"/>
        </w:rPr>
        <w:t>Lined</w:t>
      </w:r>
      <w:r w:rsidRPr="00CC61A6">
        <w:rPr>
          <w:spacing w:val="-43"/>
          <w:kern w:val="1"/>
          <w:sz w:val="28"/>
          <w:szCs w:val="28"/>
        </w:rPr>
        <w:t xml:space="preserve"> </w:t>
      </w:r>
      <w:r w:rsidRPr="00CC61A6">
        <w:rPr>
          <w:kern w:val="1"/>
          <w:sz w:val="28"/>
          <w:szCs w:val="28"/>
        </w:rPr>
        <w:t>with</w:t>
      </w:r>
      <w:r w:rsidRPr="00CC61A6">
        <w:rPr>
          <w:spacing w:val="-43"/>
          <w:kern w:val="1"/>
          <w:sz w:val="28"/>
          <w:szCs w:val="28"/>
        </w:rPr>
        <w:t xml:space="preserve"> </w:t>
      </w:r>
      <w:r w:rsidRPr="00CC61A6">
        <w:rPr>
          <w:spacing w:val="-4"/>
          <w:kern w:val="1"/>
          <w:sz w:val="28"/>
          <w:szCs w:val="28"/>
        </w:rPr>
        <w:t>DuPont</w:t>
      </w:r>
      <w:r w:rsidRPr="00CC61A6">
        <w:rPr>
          <w:spacing w:val="-41"/>
          <w:kern w:val="1"/>
          <w:sz w:val="28"/>
          <w:szCs w:val="28"/>
        </w:rPr>
        <w:t xml:space="preserve"> </w:t>
      </w:r>
      <w:r w:rsidRPr="00CC61A6">
        <w:rPr>
          <w:spacing w:val="-3"/>
          <w:kern w:val="1"/>
          <w:sz w:val="28"/>
          <w:szCs w:val="28"/>
        </w:rPr>
        <w:t>Kevlar</w:t>
      </w:r>
      <w:r w:rsidRPr="00CC61A6">
        <w:rPr>
          <w:spacing w:val="-42"/>
          <w:kern w:val="1"/>
          <w:sz w:val="28"/>
          <w:szCs w:val="28"/>
        </w:rPr>
        <w:t xml:space="preserve"> </w:t>
      </w:r>
      <w:r w:rsidRPr="00CC61A6">
        <w:rPr>
          <w:spacing w:val="-4"/>
          <w:kern w:val="1"/>
          <w:sz w:val="28"/>
          <w:szCs w:val="28"/>
        </w:rPr>
        <w:t>for</w:t>
      </w:r>
      <w:r w:rsidRPr="00CC61A6">
        <w:rPr>
          <w:spacing w:val="-42"/>
          <w:kern w:val="1"/>
          <w:sz w:val="28"/>
          <w:szCs w:val="28"/>
        </w:rPr>
        <w:t xml:space="preserve"> </w:t>
      </w:r>
      <w:r w:rsidRPr="00CC61A6">
        <w:rPr>
          <w:kern w:val="1"/>
          <w:sz w:val="28"/>
          <w:szCs w:val="28"/>
        </w:rPr>
        <w:t>chain</w:t>
      </w:r>
      <w:r w:rsidRPr="00CC61A6">
        <w:rPr>
          <w:spacing w:val="-43"/>
          <w:kern w:val="1"/>
          <w:sz w:val="28"/>
          <w:szCs w:val="28"/>
        </w:rPr>
        <w:t xml:space="preserve"> </w:t>
      </w:r>
      <w:r w:rsidRPr="00CC61A6">
        <w:rPr>
          <w:kern w:val="1"/>
          <w:sz w:val="28"/>
          <w:szCs w:val="28"/>
        </w:rPr>
        <w:t>cut</w:t>
      </w:r>
      <w:r w:rsidRPr="00CC61A6">
        <w:rPr>
          <w:spacing w:val="-41"/>
          <w:kern w:val="1"/>
          <w:sz w:val="28"/>
          <w:szCs w:val="28"/>
        </w:rPr>
        <w:t xml:space="preserve"> </w:t>
      </w:r>
      <w:proofErr w:type="gramStart"/>
      <w:r w:rsidRPr="00CC61A6">
        <w:rPr>
          <w:spacing w:val="-3"/>
          <w:kern w:val="1"/>
          <w:sz w:val="28"/>
          <w:szCs w:val="28"/>
        </w:rPr>
        <w:t>resistance</w:t>
      </w:r>
      <w:r w:rsidRPr="00CC61A6">
        <w:rPr>
          <w:spacing w:val="-42"/>
          <w:kern w:val="1"/>
          <w:sz w:val="28"/>
          <w:szCs w:val="28"/>
        </w:rPr>
        <w:t xml:space="preserve"> </w:t>
      </w:r>
      <w:r w:rsidR="00A15AED" w:rsidRPr="00CC61A6">
        <w:rPr>
          <w:spacing w:val="-3"/>
          <w:kern w:val="1"/>
          <w:sz w:val="28"/>
          <w:szCs w:val="28"/>
        </w:rPr>
        <w:t>.</w:t>
      </w:r>
      <w:proofErr w:type="gramEnd"/>
    </w:p>
    <w:p w:rsidR="006F791F" w:rsidRPr="00CC61A6" w:rsidRDefault="006F791F" w:rsidP="00CC61A6">
      <w:pPr>
        <w:pStyle w:val="ListParagraph"/>
        <w:numPr>
          <w:ilvl w:val="0"/>
          <w:numId w:val="8"/>
        </w:numPr>
        <w:tabs>
          <w:tab w:val="left" w:pos="394"/>
        </w:tabs>
        <w:autoSpaceDE w:val="0"/>
        <w:autoSpaceDN w:val="0"/>
        <w:adjustRightInd w:val="0"/>
        <w:spacing w:line="298" w:lineRule="exact"/>
        <w:rPr>
          <w:spacing w:val="-3"/>
          <w:kern w:val="1"/>
          <w:sz w:val="28"/>
          <w:szCs w:val="28"/>
        </w:rPr>
      </w:pPr>
      <w:r w:rsidRPr="00CC61A6">
        <w:rPr>
          <w:kern w:val="1"/>
          <w:sz w:val="28"/>
          <w:szCs w:val="28"/>
        </w:rPr>
        <w:t xml:space="preserve">High </w:t>
      </w:r>
      <w:r w:rsidRPr="00CC61A6">
        <w:rPr>
          <w:spacing w:val="-3"/>
          <w:kern w:val="1"/>
          <w:sz w:val="28"/>
          <w:szCs w:val="28"/>
        </w:rPr>
        <w:t>abrasion</w:t>
      </w:r>
      <w:r w:rsidRPr="00CC61A6">
        <w:rPr>
          <w:spacing w:val="-39"/>
          <w:kern w:val="1"/>
          <w:sz w:val="28"/>
          <w:szCs w:val="28"/>
        </w:rPr>
        <w:t xml:space="preserve"> </w:t>
      </w:r>
      <w:r w:rsidRPr="00CC61A6">
        <w:rPr>
          <w:spacing w:val="-3"/>
          <w:kern w:val="1"/>
          <w:sz w:val="28"/>
          <w:szCs w:val="28"/>
        </w:rPr>
        <w:t>resistance.</w:t>
      </w:r>
    </w:p>
    <w:p w:rsidR="006F791F" w:rsidRPr="00CC61A6" w:rsidRDefault="006F791F" w:rsidP="00CC61A6">
      <w:pPr>
        <w:pStyle w:val="ListParagraph"/>
        <w:numPr>
          <w:ilvl w:val="0"/>
          <w:numId w:val="8"/>
        </w:numPr>
        <w:tabs>
          <w:tab w:val="left" w:pos="394"/>
        </w:tabs>
        <w:autoSpaceDE w:val="0"/>
        <w:autoSpaceDN w:val="0"/>
        <w:adjustRightInd w:val="0"/>
        <w:spacing w:before="3"/>
        <w:rPr>
          <w:spacing w:val="-3"/>
          <w:kern w:val="1"/>
          <w:sz w:val="28"/>
          <w:szCs w:val="28"/>
        </w:rPr>
      </w:pPr>
      <w:r w:rsidRPr="00CC61A6">
        <w:rPr>
          <w:spacing w:val="-3"/>
          <w:kern w:val="1"/>
          <w:sz w:val="28"/>
          <w:szCs w:val="28"/>
        </w:rPr>
        <w:t xml:space="preserve">Steel shank </w:t>
      </w:r>
      <w:r w:rsidRPr="00CC61A6">
        <w:rPr>
          <w:spacing w:val="-4"/>
          <w:kern w:val="1"/>
          <w:sz w:val="28"/>
          <w:szCs w:val="28"/>
        </w:rPr>
        <w:t>for</w:t>
      </w:r>
      <w:r w:rsidRPr="00CC61A6">
        <w:rPr>
          <w:spacing w:val="-46"/>
          <w:kern w:val="1"/>
          <w:sz w:val="28"/>
          <w:szCs w:val="28"/>
        </w:rPr>
        <w:t xml:space="preserve"> </w:t>
      </w:r>
      <w:r w:rsidRPr="00CC61A6">
        <w:rPr>
          <w:spacing w:val="-3"/>
          <w:kern w:val="1"/>
          <w:sz w:val="28"/>
          <w:szCs w:val="28"/>
        </w:rPr>
        <w:t>support.</w:t>
      </w:r>
    </w:p>
    <w:p w:rsidR="006F791F" w:rsidRPr="00CC61A6" w:rsidRDefault="006F791F" w:rsidP="00CC61A6">
      <w:pPr>
        <w:pStyle w:val="ListParagraph"/>
        <w:numPr>
          <w:ilvl w:val="0"/>
          <w:numId w:val="8"/>
        </w:numPr>
        <w:tabs>
          <w:tab w:val="left" w:pos="394"/>
        </w:tabs>
        <w:autoSpaceDE w:val="0"/>
        <w:autoSpaceDN w:val="0"/>
        <w:adjustRightInd w:val="0"/>
        <w:spacing w:before="23" w:line="298" w:lineRule="exact"/>
        <w:rPr>
          <w:spacing w:val="-8"/>
          <w:kern w:val="1"/>
          <w:sz w:val="28"/>
          <w:szCs w:val="28"/>
        </w:rPr>
      </w:pPr>
      <w:r w:rsidRPr="00CC61A6">
        <w:rPr>
          <w:spacing w:val="-3"/>
          <w:kern w:val="1"/>
          <w:sz w:val="28"/>
          <w:szCs w:val="28"/>
        </w:rPr>
        <w:t>Moisture repellent</w:t>
      </w:r>
      <w:r w:rsidRPr="00CC61A6">
        <w:rPr>
          <w:spacing w:val="-30"/>
          <w:kern w:val="1"/>
          <w:sz w:val="28"/>
          <w:szCs w:val="28"/>
        </w:rPr>
        <w:t xml:space="preserve"> </w:t>
      </w:r>
      <w:r w:rsidRPr="00CC61A6">
        <w:rPr>
          <w:spacing w:val="-8"/>
          <w:kern w:val="1"/>
          <w:sz w:val="28"/>
          <w:szCs w:val="28"/>
        </w:rPr>
        <w:t>upper.</w:t>
      </w:r>
    </w:p>
    <w:p w:rsidR="00A15AED" w:rsidRPr="00CC61A6" w:rsidRDefault="006F791F" w:rsidP="00CC61A6">
      <w:pPr>
        <w:pStyle w:val="ListParagraph"/>
        <w:numPr>
          <w:ilvl w:val="0"/>
          <w:numId w:val="8"/>
        </w:numPr>
        <w:tabs>
          <w:tab w:val="left" w:pos="394"/>
        </w:tabs>
        <w:autoSpaceDE w:val="0"/>
        <w:autoSpaceDN w:val="0"/>
        <w:adjustRightInd w:val="0"/>
        <w:spacing w:line="298" w:lineRule="exact"/>
        <w:rPr>
          <w:kern w:val="1"/>
          <w:sz w:val="28"/>
          <w:szCs w:val="28"/>
        </w:rPr>
      </w:pPr>
      <w:r w:rsidRPr="00CC61A6">
        <w:rPr>
          <w:kern w:val="1"/>
          <w:sz w:val="28"/>
          <w:szCs w:val="28"/>
        </w:rPr>
        <w:t>Pillow cushion</w:t>
      </w:r>
      <w:r w:rsidRPr="00CC61A6">
        <w:rPr>
          <w:spacing w:val="-37"/>
          <w:kern w:val="1"/>
          <w:sz w:val="28"/>
          <w:szCs w:val="28"/>
        </w:rPr>
        <w:t xml:space="preserve"> </w:t>
      </w:r>
      <w:r w:rsidRPr="00CC61A6">
        <w:rPr>
          <w:kern w:val="1"/>
          <w:sz w:val="28"/>
          <w:szCs w:val="28"/>
        </w:rPr>
        <w:t>inserts.</w:t>
      </w:r>
    </w:p>
    <w:p w:rsidR="006F791F" w:rsidRPr="00CC61A6" w:rsidRDefault="00A15AED" w:rsidP="00CC61A6">
      <w:pPr>
        <w:pStyle w:val="ListParagraph"/>
        <w:numPr>
          <w:ilvl w:val="0"/>
          <w:numId w:val="8"/>
        </w:numPr>
        <w:tabs>
          <w:tab w:val="left" w:pos="394"/>
        </w:tabs>
        <w:autoSpaceDE w:val="0"/>
        <w:autoSpaceDN w:val="0"/>
        <w:adjustRightInd w:val="0"/>
        <w:spacing w:line="298" w:lineRule="exact"/>
        <w:rPr>
          <w:kern w:val="1"/>
          <w:sz w:val="28"/>
          <w:szCs w:val="28"/>
        </w:rPr>
      </w:pPr>
      <w:r w:rsidRPr="00CC61A6">
        <w:rPr>
          <w:kern w:val="1"/>
          <w:sz w:val="28"/>
          <w:szCs w:val="28"/>
        </w:rPr>
        <w:t>Steel, titanium or plastic toed boots. Titanium and plastic toed boots reduce the overall weight of the boot.</w:t>
      </w:r>
    </w:p>
    <w:p w:rsidR="006F791F" w:rsidRPr="00CC61A6" w:rsidRDefault="006F791F" w:rsidP="00CC61A6">
      <w:pPr>
        <w:autoSpaceDE w:val="0"/>
        <w:autoSpaceDN w:val="0"/>
        <w:adjustRightInd w:val="0"/>
        <w:spacing w:before="8"/>
        <w:rPr>
          <w:kern w:val="1"/>
          <w:sz w:val="28"/>
          <w:szCs w:val="28"/>
        </w:rPr>
      </w:pPr>
    </w:p>
    <w:p w:rsidR="00AD508F" w:rsidRDefault="00AD508F" w:rsidP="00CC61A6">
      <w:pPr>
        <w:autoSpaceDE w:val="0"/>
        <w:autoSpaceDN w:val="0"/>
        <w:adjustRightInd w:val="0"/>
        <w:spacing w:before="104"/>
        <w:rPr>
          <w:kern w:val="1"/>
          <w:sz w:val="28"/>
          <w:szCs w:val="28"/>
        </w:rPr>
      </w:pPr>
      <w:r w:rsidRPr="00CC61A6">
        <w:rPr>
          <w:kern w:val="1"/>
          <w:sz w:val="28"/>
          <w:szCs w:val="28"/>
        </w:rPr>
        <w:t>#20</w:t>
      </w:r>
      <w:r w:rsidR="00557898">
        <w:rPr>
          <w:kern w:val="1"/>
          <w:sz w:val="28"/>
          <w:szCs w:val="28"/>
        </w:rPr>
        <w:t xml:space="preserve"> Vests</w:t>
      </w:r>
    </w:p>
    <w:p w:rsidR="00CC61A6" w:rsidRPr="00CC61A6" w:rsidRDefault="00CC61A6" w:rsidP="00CC61A6">
      <w:pPr>
        <w:autoSpaceDE w:val="0"/>
        <w:autoSpaceDN w:val="0"/>
        <w:adjustRightInd w:val="0"/>
        <w:spacing w:before="104"/>
        <w:rPr>
          <w:kern w:val="1"/>
          <w:sz w:val="28"/>
          <w:szCs w:val="28"/>
        </w:rPr>
      </w:pPr>
    </w:p>
    <w:p w:rsidR="006F791F" w:rsidRPr="00CC61A6" w:rsidRDefault="006F791F" w:rsidP="00CC61A6">
      <w:pPr>
        <w:autoSpaceDE w:val="0"/>
        <w:autoSpaceDN w:val="0"/>
        <w:adjustRightInd w:val="0"/>
        <w:spacing w:before="104"/>
        <w:rPr>
          <w:spacing w:val="-3"/>
          <w:kern w:val="1"/>
          <w:sz w:val="28"/>
          <w:szCs w:val="28"/>
        </w:rPr>
      </w:pPr>
      <w:r w:rsidRPr="00CC61A6">
        <w:rPr>
          <w:kern w:val="1"/>
          <w:sz w:val="28"/>
          <w:szCs w:val="28"/>
        </w:rPr>
        <w:t xml:space="preserve">A </w:t>
      </w:r>
      <w:r w:rsidRPr="00CC61A6">
        <w:rPr>
          <w:spacing w:val="-3"/>
          <w:kern w:val="1"/>
          <w:sz w:val="28"/>
          <w:szCs w:val="28"/>
        </w:rPr>
        <w:t xml:space="preserve">high </w:t>
      </w:r>
      <w:r w:rsidRPr="00CC61A6">
        <w:rPr>
          <w:spacing w:val="-2"/>
          <w:kern w:val="1"/>
          <w:sz w:val="28"/>
          <w:szCs w:val="28"/>
        </w:rPr>
        <w:t xml:space="preserve">visibility </w:t>
      </w:r>
      <w:r w:rsidRPr="00CC61A6">
        <w:rPr>
          <w:spacing w:val="-4"/>
          <w:kern w:val="1"/>
          <w:sz w:val="28"/>
          <w:szCs w:val="28"/>
        </w:rPr>
        <w:t xml:space="preserve">safety </w:t>
      </w:r>
      <w:r w:rsidRPr="00CC61A6">
        <w:rPr>
          <w:spacing w:val="-3"/>
          <w:kern w:val="1"/>
          <w:sz w:val="28"/>
          <w:szCs w:val="28"/>
        </w:rPr>
        <w:t xml:space="preserve">vest </w:t>
      </w:r>
      <w:r w:rsidRPr="00CC61A6">
        <w:rPr>
          <w:kern w:val="1"/>
          <w:sz w:val="28"/>
          <w:szCs w:val="28"/>
        </w:rPr>
        <w:t xml:space="preserve">is </w:t>
      </w:r>
      <w:r w:rsidRPr="00CC61A6">
        <w:rPr>
          <w:spacing w:val="-4"/>
          <w:kern w:val="1"/>
          <w:sz w:val="28"/>
          <w:szCs w:val="28"/>
        </w:rPr>
        <w:t xml:space="preserve">always </w:t>
      </w:r>
      <w:r w:rsidRPr="00CC61A6">
        <w:rPr>
          <w:kern w:val="1"/>
          <w:sz w:val="28"/>
          <w:szCs w:val="28"/>
        </w:rPr>
        <w:t xml:space="preserve">good near </w:t>
      </w:r>
      <w:r w:rsidRPr="00CC61A6">
        <w:rPr>
          <w:spacing w:val="-4"/>
          <w:kern w:val="1"/>
          <w:sz w:val="28"/>
          <w:szCs w:val="28"/>
        </w:rPr>
        <w:t xml:space="preserve">traffic </w:t>
      </w:r>
      <w:r w:rsidRPr="00CC61A6">
        <w:rPr>
          <w:kern w:val="1"/>
          <w:sz w:val="28"/>
          <w:szCs w:val="28"/>
        </w:rPr>
        <w:t xml:space="preserve">or when </w:t>
      </w:r>
      <w:r w:rsidRPr="00CC61A6">
        <w:rPr>
          <w:spacing w:val="-2"/>
          <w:kern w:val="1"/>
          <w:sz w:val="28"/>
          <w:szCs w:val="28"/>
        </w:rPr>
        <w:t xml:space="preserve">out </w:t>
      </w:r>
      <w:r w:rsidRPr="00CC61A6">
        <w:rPr>
          <w:kern w:val="1"/>
          <w:sz w:val="28"/>
          <w:szCs w:val="28"/>
        </w:rPr>
        <w:t xml:space="preserve">in </w:t>
      </w:r>
      <w:r w:rsidRPr="00CC61A6">
        <w:rPr>
          <w:spacing w:val="-2"/>
          <w:kern w:val="1"/>
          <w:sz w:val="28"/>
          <w:szCs w:val="28"/>
        </w:rPr>
        <w:t xml:space="preserve">the </w:t>
      </w:r>
      <w:r w:rsidRPr="00CC61A6">
        <w:rPr>
          <w:spacing w:val="-3"/>
          <w:kern w:val="1"/>
          <w:sz w:val="28"/>
          <w:szCs w:val="28"/>
        </w:rPr>
        <w:t>woods.</w:t>
      </w:r>
    </w:p>
    <w:p w:rsidR="00A15AED" w:rsidRPr="00CC61A6" w:rsidRDefault="00A15AED" w:rsidP="00CC61A6">
      <w:pPr>
        <w:autoSpaceDE w:val="0"/>
        <w:autoSpaceDN w:val="0"/>
        <w:adjustRightInd w:val="0"/>
        <w:spacing w:before="104"/>
        <w:rPr>
          <w:i/>
          <w:spacing w:val="-3"/>
          <w:kern w:val="1"/>
          <w:sz w:val="28"/>
          <w:szCs w:val="28"/>
        </w:rPr>
      </w:pPr>
      <w:r w:rsidRPr="00CC61A6">
        <w:rPr>
          <w:i/>
          <w:spacing w:val="-3"/>
          <w:kern w:val="1"/>
          <w:sz w:val="28"/>
          <w:szCs w:val="28"/>
        </w:rPr>
        <w:t>Show them the demonstration vests and note the pull apart vest could be good when working around chippers.</w:t>
      </w:r>
    </w:p>
    <w:p w:rsidR="004277C0" w:rsidRPr="00CC61A6" w:rsidRDefault="004277C0" w:rsidP="00CC61A6">
      <w:pPr>
        <w:autoSpaceDE w:val="0"/>
        <w:autoSpaceDN w:val="0"/>
        <w:adjustRightInd w:val="0"/>
        <w:spacing w:before="104"/>
        <w:rPr>
          <w:spacing w:val="-3"/>
          <w:kern w:val="1"/>
          <w:sz w:val="28"/>
          <w:szCs w:val="28"/>
        </w:rPr>
      </w:pPr>
    </w:p>
    <w:p w:rsidR="004277C0" w:rsidRDefault="004277C0" w:rsidP="00CC61A6">
      <w:pPr>
        <w:autoSpaceDE w:val="0"/>
        <w:autoSpaceDN w:val="0"/>
        <w:adjustRightInd w:val="0"/>
        <w:spacing w:before="104"/>
        <w:rPr>
          <w:spacing w:val="-3"/>
          <w:kern w:val="1"/>
          <w:sz w:val="28"/>
          <w:szCs w:val="28"/>
        </w:rPr>
      </w:pPr>
      <w:r w:rsidRPr="00CC61A6">
        <w:rPr>
          <w:spacing w:val="-3"/>
          <w:kern w:val="1"/>
          <w:sz w:val="28"/>
          <w:szCs w:val="28"/>
        </w:rPr>
        <w:t>#21</w:t>
      </w:r>
      <w:r w:rsidR="00557898">
        <w:rPr>
          <w:spacing w:val="-3"/>
          <w:kern w:val="1"/>
          <w:sz w:val="28"/>
          <w:szCs w:val="28"/>
        </w:rPr>
        <w:t>. Insect Pests</w:t>
      </w:r>
    </w:p>
    <w:p w:rsidR="00CC61A6" w:rsidRPr="00CC61A6" w:rsidRDefault="00CC61A6" w:rsidP="00CC61A6">
      <w:pPr>
        <w:autoSpaceDE w:val="0"/>
        <w:autoSpaceDN w:val="0"/>
        <w:adjustRightInd w:val="0"/>
        <w:spacing w:before="104"/>
        <w:rPr>
          <w:spacing w:val="-3"/>
          <w:kern w:val="1"/>
          <w:sz w:val="28"/>
          <w:szCs w:val="28"/>
        </w:rPr>
      </w:pPr>
    </w:p>
    <w:p w:rsidR="004277C0" w:rsidRPr="00CC61A6" w:rsidRDefault="004277C0" w:rsidP="00CC61A6">
      <w:pPr>
        <w:autoSpaceDE w:val="0"/>
        <w:autoSpaceDN w:val="0"/>
        <w:adjustRightInd w:val="0"/>
        <w:spacing w:before="104"/>
        <w:rPr>
          <w:spacing w:val="-3"/>
          <w:kern w:val="1"/>
          <w:sz w:val="28"/>
          <w:szCs w:val="28"/>
        </w:rPr>
      </w:pPr>
      <w:r w:rsidRPr="00CC61A6">
        <w:rPr>
          <w:spacing w:val="-3"/>
          <w:kern w:val="1"/>
          <w:sz w:val="28"/>
          <w:szCs w:val="28"/>
        </w:rPr>
        <w:t>These pest</w:t>
      </w:r>
      <w:r w:rsidR="00A15AED" w:rsidRPr="00CC61A6">
        <w:rPr>
          <w:spacing w:val="-3"/>
          <w:kern w:val="1"/>
          <w:sz w:val="28"/>
          <w:szCs w:val="28"/>
        </w:rPr>
        <w:t>s</w:t>
      </w:r>
      <w:r w:rsidRPr="00CC61A6">
        <w:rPr>
          <w:spacing w:val="-3"/>
          <w:kern w:val="1"/>
          <w:sz w:val="28"/>
          <w:szCs w:val="28"/>
        </w:rPr>
        <w:t xml:space="preserve"> are always out there, but they may be in places you don’t expect to see them after flooding.</w:t>
      </w:r>
    </w:p>
    <w:p w:rsidR="006F791F" w:rsidRPr="00CC61A6" w:rsidRDefault="006F791F" w:rsidP="00CC61A6">
      <w:pPr>
        <w:autoSpaceDE w:val="0"/>
        <w:autoSpaceDN w:val="0"/>
        <w:adjustRightInd w:val="0"/>
        <w:rPr>
          <w:kern w:val="1"/>
          <w:sz w:val="28"/>
          <w:szCs w:val="28"/>
        </w:rPr>
      </w:pPr>
    </w:p>
    <w:p w:rsidR="006F791F" w:rsidRPr="00CC61A6" w:rsidRDefault="006F791F" w:rsidP="00CC61A6">
      <w:pPr>
        <w:autoSpaceDE w:val="0"/>
        <w:autoSpaceDN w:val="0"/>
        <w:adjustRightInd w:val="0"/>
        <w:rPr>
          <w:kern w:val="1"/>
          <w:sz w:val="28"/>
          <w:szCs w:val="28"/>
        </w:rPr>
      </w:pPr>
    </w:p>
    <w:p w:rsidR="006F791F" w:rsidRDefault="00AD508F" w:rsidP="00CC61A6">
      <w:pPr>
        <w:autoSpaceDE w:val="0"/>
        <w:autoSpaceDN w:val="0"/>
        <w:adjustRightInd w:val="0"/>
        <w:spacing w:before="8"/>
        <w:rPr>
          <w:kern w:val="1"/>
          <w:sz w:val="28"/>
          <w:szCs w:val="28"/>
        </w:rPr>
      </w:pPr>
      <w:r w:rsidRPr="00CC61A6">
        <w:rPr>
          <w:kern w:val="1"/>
          <w:sz w:val="28"/>
          <w:szCs w:val="28"/>
        </w:rPr>
        <w:t>#2</w:t>
      </w:r>
      <w:r w:rsidR="004277C0" w:rsidRPr="00CC61A6">
        <w:rPr>
          <w:kern w:val="1"/>
          <w:sz w:val="28"/>
          <w:szCs w:val="28"/>
        </w:rPr>
        <w:t>2</w:t>
      </w:r>
      <w:r w:rsidR="00557898">
        <w:rPr>
          <w:kern w:val="1"/>
          <w:sz w:val="28"/>
          <w:szCs w:val="28"/>
        </w:rPr>
        <w:t xml:space="preserve"> Chiggers</w:t>
      </w:r>
    </w:p>
    <w:p w:rsidR="00CC61A6" w:rsidRPr="00CC61A6" w:rsidRDefault="00CC61A6" w:rsidP="00CC61A6">
      <w:pPr>
        <w:autoSpaceDE w:val="0"/>
        <w:autoSpaceDN w:val="0"/>
        <w:adjustRightInd w:val="0"/>
        <w:spacing w:before="8"/>
        <w:rPr>
          <w:kern w:val="1"/>
          <w:sz w:val="28"/>
          <w:szCs w:val="28"/>
        </w:rPr>
      </w:pPr>
    </w:p>
    <w:p w:rsidR="006F791F" w:rsidRPr="00557898" w:rsidRDefault="006F791F" w:rsidP="00557898">
      <w:pPr>
        <w:autoSpaceDE w:val="0"/>
        <w:autoSpaceDN w:val="0"/>
        <w:adjustRightInd w:val="0"/>
        <w:spacing w:before="104" w:line="249" w:lineRule="auto"/>
        <w:rPr>
          <w:spacing w:val="-3"/>
          <w:kern w:val="1"/>
          <w:sz w:val="28"/>
          <w:szCs w:val="28"/>
        </w:rPr>
      </w:pPr>
      <w:r w:rsidRPr="00CC61A6">
        <w:rPr>
          <w:spacing w:val="-3"/>
          <w:kern w:val="1"/>
          <w:sz w:val="28"/>
          <w:szCs w:val="28"/>
        </w:rPr>
        <w:t>Chiggers</w:t>
      </w:r>
      <w:r w:rsidRPr="00CC61A6">
        <w:rPr>
          <w:spacing w:val="-35"/>
          <w:kern w:val="1"/>
          <w:sz w:val="28"/>
          <w:szCs w:val="28"/>
        </w:rPr>
        <w:t xml:space="preserve"> </w:t>
      </w:r>
      <w:r w:rsidRPr="00CC61A6">
        <w:rPr>
          <w:spacing w:val="-3"/>
          <w:kern w:val="1"/>
          <w:sz w:val="28"/>
          <w:szCs w:val="28"/>
        </w:rPr>
        <w:t>(red</w:t>
      </w:r>
      <w:r w:rsidRPr="00CC61A6">
        <w:rPr>
          <w:spacing w:val="-36"/>
          <w:kern w:val="1"/>
          <w:sz w:val="28"/>
          <w:szCs w:val="28"/>
        </w:rPr>
        <w:t xml:space="preserve"> </w:t>
      </w:r>
      <w:r w:rsidRPr="00CC61A6">
        <w:rPr>
          <w:spacing w:val="-3"/>
          <w:kern w:val="1"/>
          <w:sz w:val="28"/>
          <w:szCs w:val="28"/>
        </w:rPr>
        <w:t>bugs)</w:t>
      </w:r>
      <w:r w:rsidRPr="00CC61A6">
        <w:rPr>
          <w:spacing w:val="-35"/>
          <w:kern w:val="1"/>
          <w:sz w:val="28"/>
          <w:szCs w:val="28"/>
        </w:rPr>
        <w:t xml:space="preserve"> </w:t>
      </w:r>
      <w:r w:rsidRPr="00CC61A6">
        <w:rPr>
          <w:spacing w:val="-3"/>
          <w:kern w:val="1"/>
          <w:sz w:val="28"/>
          <w:szCs w:val="28"/>
        </w:rPr>
        <w:t>are</w:t>
      </w:r>
      <w:r w:rsidRPr="00CC61A6">
        <w:rPr>
          <w:spacing w:val="-35"/>
          <w:kern w:val="1"/>
          <w:sz w:val="28"/>
          <w:szCs w:val="28"/>
        </w:rPr>
        <w:t xml:space="preserve"> </w:t>
      </w:r>
      <w:r w:rsidRPr="00CC61A6">
        <w:rPr>
          <w:spacing w:val="-3"/>
          <w:kern w:val="1"/>
          <w:sz w:val="28"/>
          <w:szCs w:val="28"/>
        </w:rPr>
        <w:t>baby</w:t>
      </w:r>
      <w:r w:rsidRPr="00CC61A6">
        <w:rPr>
          <w:spacing w:val="-36"/>
          <w:kern w:val="1"/>
          <w:sz w:val="28"/>
          <w:szCs w:val="28"/>
        </w:rPr>
        <w:t xml:space="preserve"> </w:t>
      </w:r>
      <w:r w:rsidRPr="00CC61A6">
        <w:rPr>
          <w:spacing w:val="-2"/>
          <w:kern w:val="1"/>
          <w:sz w:val="28"/>
          <w:szCs w:val="28"/>
        </w:rPr>
        <w:t>mites.</w:t>
      </w:r>
      <w:r w:rsidRPr="00CC61A6">
        <w:rPr>
          <w:spacing w:val="-1"/>
          <w:kern w:val="1"/>
          <w:sz w:val="28"/>
          <w:szCs w:val="28"/>
        </w:rPr>
        <w:t xml:space="preserve"> </w:t>
      </w:r>
      <w:r w:rsidRPr="00CC61A6">
        <w:rPr>
          <w:spacing w:val="-3"/>
          <w:kern w:val="1"/>
          <w:sz w:val="28"/>
          <w:szCs w:val="28"/>
        </w:rPr>
        <w:t>They</w:t>
      </w:r>
      <w:r w:rsidRPr="00CC61A6">
        <w:rPr>
          <w:spacing w:val="-36"/>
          <w:kern w:val="1"/>
          <w:sz w:val="28"/>
          <w:szCs w:val="28"/>
        </w:rPr>
        <w:t xml:space="preserve"> </w:t>
      </w:r>
      <w:r w:rsidRPr="00CC61A6">
        <w:rPr>
          <w:kern w:val="1"/>
          <w:sz w:val="28"/>
          <w:szCs w:val="28"/>
        </w:rPr>
        <w:t>normally</w:t>
      </w:r>
      <w:r w:rsidRPr="00CC61A6">
        <w:rPr>
          <w:spacing w:val="-36"/>
          <w:kern w:val="1"/>
          <w:sz w:val="28"/>
          <w:szCs w:val="28"/>
        </w:rPr>
        <w:t xml:space="preserve"> </w:t>
      </w:r>
      <w:r w:rsidRPr="00CC61A6">
        <w:rPr>
          <w:spacing w:val="-4"/>
          <w:kern w:val="1"/>
          <w:sz w:val="28"/>
          <w:szCs w:val="28"/>
        </w:rPr>
        <w:t>feed</w:t>
      </w:r>
      <w:r w:rsidRPr="00CC61A6">
        <w:rPr>
          <w:spacing w:val="-36"/>
          <w:kern w:val="1"/>
          <w:sz w:val="28"/>
          <w:szCs w:val="28"/>
        </w:rPr>
        <w:t xml:space="preserve"> </w:t>
      </w:r>
      <w:r w:rsidRPr="00CC61A6">
        <w:rPr>
          <w:kern w:val="1"/>
          <w:sz w:val="28"/>
          <w:szCs w:val="28"/>
        </w:rPr>
        <w:t>on</w:t>
      </w:r>
      <w:r w:rsidRPr="00CC61A6">
        <w:rPr>
          <w:spacing w:val="-36"/>
          <w:kern w:val="1"/>
          <w:sz w:val="28"/>
          <w:szCs w:val="28"/>
        </w:rPr>
        <w:t xml:space="preserve"> </w:t>
      </w:r>
      <w:r w:rsidRPr="00CC61A6">
        <w:rPr>
          <w:spacing w:val="-3"/>
          <w:kern w:val="1"/>
          <w:sz w:val="28"/>
          <w:szCs w:val="28"/>
        </w:rPr>
        <w:t>snakes</w:t>
      </w:r>
      <w:r w:rsidRPr="00CC61A6">
        <w:rPr>
          <w:spacing w:val="-34"/>
          <w:kern w:val="1"/>
          <w:sz w:val="28"/>
          <w:szCs w:val="28"/>
        </w:rPr>
        <w:t xml:space="preserve"> </w:t>
      </w:r>
      <w:r w:rsidRPr="00CC61A6">
        <w:rPr>
          <w:spacing w:val="-2"/>
          <w:kern w:val="1"/>
          <w:sz w:val="28"/>
          <w:szCs w:val="28"/>
        </w:rPr>
        <w:t>and</w:t>
      </w:r>
      <w:r w:rsidRPr="00CC61A6">
        <w:rPr>
          <w:spacing w:val="-36"/>
          <w:kern w:val="1"/>
          <w:sz w:val="28"/>
          <w:szCs w:val="28"/>
        </w:rPr>
        <w:t xml:space="preserve"> </w:t>
      </w:r>
      <w:r w:rsidRPr="00CC61A6">
        <w:rPr>
          <w:spacing w:val="-3"/>
          <w:kern w:val="1"/>
          <w:sz w:val="28"/>
          <w:szCs w:val="28"/>
        </w:rPr>
        <w:t>lizards;</w:t>
      </w:r>
      <w:r w:rsidRPr="00CC61A6">
        <w:rPr>
          <w:spacing w:val="-34"/>
          <w:kern w:val="1"/>
          <w:sz w:val="28"/>
          <w:szCs w:val="28"/>
        </w:rPr>
        <w:t xml:space="preserve"> </w:t>
      </w:r>
      <w:r w:rsidRPr="00CC61A6">
        <w:rPr>
          <w:spacing w:val="-3"/>
          <w:kern w:val="1"/>
          <w:sz w:val="28"/>
          <w:szCs w:val="28"/>
        </w:rPr>
        <w:t xml:space="preserve">they cannot survive </w:t>
      </w:r>
      <w:r w:rsidRPr="00CC61A6">
        <w:rPr>
          <w:kern w:val="1"/>
          <w:sz w:val="28"/>
          <w:szCs w:val="28"/>
        </w:rPr>
        <w:t xml:space="preserve">on </w:t>
      </w:r>
      <w:r w:rsidRPr="00CC61A6">
        <w:rPr>
          <w:spacing w:val="-3"/>
          <w:kern w:val="1"/>
          <w:sz w:val="28"/>
          <w:szCs w:val="28"/>
        </w:rPr>
        <w:t xml:space="preserve">humans. </w:t>
      </w:r>
      <w:r w:rsidRPr="00CC61A6">
        <w:rPr>
          <w:spacing w:val="-5"/>
          <w:kern w:val="1"/>
          <w:sz w:val="28"/>
          <w:szCs w:val="28"/>
        </w:rPr>
        <w:t xml:space="preserve">Unfortunately, </w:t>
      </w:r>
      <w:r w:rsidRPr="00CC61A6">
        <w:rPr>
          <w:kern w:val="1"/>
          <w:sz w:val="28"/>
          <w:szCs w:val="28"/>
        </w:rPr>
        <w:t xml:space="preserve">their salivary </w:t>
      </w:r>
      <w:r w:rsidRPr="00CC61A6">
        <w:rPr>
          <w:spacing w:val="-3"/>
          <w:kern w:val="1"/>
          <w:sz w:val="28"/>
          <w:szCs w:val="28"/>
        </w:rPr>
        <w:t xml:space="preserve">secretions </w:t>
      </w:r>
      <w:r w:rsidRPr="00CC61A6">
        <w:rPr>
          <w:kern w:val="1"/>
          <w:sz w:val="28"/>
          <w:szCs w:val="28"/>
        </w:rPr>
        <w:t xml:space="preserve">cause </w:t>
      </w:r>
      <w:r w:rsidRPr="00CC61A6">
        <w:rPr>
          <w:spacing w:val="-4"/>
          <w:kern w:val="1"/>
          <w:sz w:val="28"/>
          <w:szCs w:val="28"/>
        </w:rPr>
        <w:t xml:space="preserve">severe </w:t>
      </w:r>
      <w:r w:rsidRPr="00CC61A6">
        <w:rPr>
          <w:spacing w:val="-3"/>
          <w:kern w:val="1"/>
          <w:sz w:val="28"/>
          <w:szCs w:val="28"/>
        </w:rPr>
        <w:t>reactions</w:t>
      </w:r>
      <w:r w:rsidRPr="00CC61A6">
        <w:rPr>
          <w:spacing w:val="-29"/>
          <w:kern w:val="1"/>
          <w:sz w:val="28"/>
          <w:szCs w:val="28"/>
        </w:rPr>
        <w:t xml:space="preserve"> </w:t>
      </w:r>
      <w:r w:rsidRPr="00CC61A6">
        <w:rPr>
          <w:spacing w:val="-3"/>
          <w:kern w:val="1"/>
          <w:sz w:val="28"/>
          <w:szCs w:val="28"/>
        </w:rPr>
        <w:t>by</w:t>
      </w:r>
      <w:r w:rsidRPr="00CC61A6">
        <w:rPr>
          <w:spacing w:val="-30"/>
          <w:kern w:val="1"/>
          <w:sz w:val="28"/>
          <w:szCs w:val="28"/>
        </w:rPr>
        <w:t xml:space="preserve"> </w:t>
      </w:r>
      <w:r w:rsidRPr="00CC61A6">
        <w:rPr>
          <w:spacing w:val="-2"/>
          <w:kern w:val="1"/>
          <w:sz w:val="28"/>
          <w:szCs w:val="28"/>
        </w:rPr>
        <w:t>the</w:t>
      </w:r>
      <w:r w:rsidRPr="00CC61A6">
        <w:rPr>
          <w:spacing w:val="-30"/>
          <w:kern w:val="1"/>
          <w:sz w:val="28"/>
          <w:szCs w:val="28"/>
        </w:rPr>
        <w:t xml:space="preserve"> </w:t>
      </w:r>
      <w:r w:rsidRPr="00CC61A6">
        <w:rPr>
          <w:spacing w:val="-3"/>
          <w:kern w:val="1"/>
          <w:sz w:val="28"/>
          <w:szCs w:val="28"/>
        </w:rPr>
        <w:t>human</w:t>
      </w:r>
      <w:r w:rsidRPr="00CC61A6">
        <w:rPr>
          <w:spacing w:val="-30"/>
          <w:kern w:val="1"/>
          <w:sz w:val="28"/>
          <w:szCs w:val="28"/>
        </w:rPr>
        <w:t xml:space="preserve"> </w:t>
      </w:r>
      <w:r w:rsidRPr="00CC61A6">
        <w:rPr>
          <w:spacing w:val="-3"/>
          <w:kern w:val="1"/>
          <w:sz w:val="28"/>
          <w:szCs w:val="28"/>
        </w:rPr>
        <w:t>immune</w:t>
      </w:r>
      <w:r w:rsidRPr="00CC61A6">
        <w:rPr>
          <w:spacing w:val="-29"/>
          <w:kern w:val="1"/>
          <w:sz w:val="28"/>
          <w:szCs w:val="28"/>
        </w:rPr>
        <w:t xml:space="preserve"> </w:t>
      </w:r>
      <w:r w:rsidRPr="00CC61A6">
        <w:rPr>
          <w:spacing w:val="-4"/>
          <w:kern w:val="1"/>
          <w:sz w:val="28"/>
          <w:szCs w:val="28"/>
        </w:rPr>
        <w:t>system,</w:t>
      </w:r>
      <w:r w:rsidRPr="00CC61A6">
        <w:rPr>
          <w:spacing w:val="-29"/>
          <w:kern w:val="1"/>
          <w:sz w:val="28"/>
          <w:szCs w:val="28"/>
        </w:rPr>
        <w:t xml:space="preserve"> </w:t>
      </w:r>
      <w:r w:rsidRPr="00CC61A6">
        <w:rPr>
          <w:spacing w:val="-3"/>
          <w:kern w:val="1"/>
          <w:sz w:val="28"/>
          <w:szCs w:val="28"/>
        </w:rPr>
        <w:t>leaving</w:t>
      </w:r>
      <w:r w:rsidRPr="00CC61A6">
        <w:rPr>
          <w:spacing w:val="-30"/>
          <w:kern w:val="1"/>
          <w:sz w:val="28"/>
          <w:szCs w:val="28"/>
        </w:rPr>
        <w:t xml:space="preserve"> </w:t>
      </w:r>
      <w:r w:rsidRPr="00CC61A6">
        <w:rPr>
          <w:kern w:val="1"/>
          <w:sz w:val="28"/>
          <w:szCs w:val="28"/>
        </w:rPr>
        <w:t>us</w:t>
      </w:r>
      <w:r w:rsidRPr="00CC61A6">
        <w:rPr>
          <w:spacing w:val="-29"/>
          <w:kern w:val="1"/>
          <w:sz w:val="28"/>
          <w:szCs w:val="28"/>
        </w:rPr>
        <w:t xml:space="preserve"> </w:t>
      </w:r>
      <w:r w:rsidRPr="00CC61A6">
        <w:rPr>
          <w:spacing w:val="-3"/>
          <w:kern w:val="1"/>
          <w:sz w:val="28"/>
          <w:szCs w:val="28"/>
        </w:rPr>
        <w:t>itching</w:t>
      </w:r>
      <w:r w:rsidRPr="00CC61A6">
        <w:rPr>
          <w:spacing w:val="-30"/>
          <w:kern w:val="1"/>
          <w:sz w:val="28"/>
          <w:szCs w:val="28"/>
        </w:rPr>
        <w:t xml:space="preserve"> </w:t>
      </w:r>
      <w:r w:rsidRPr="00CC61A6">
        <w:rPr>
          <w:spacing w:val="-4"/>
          <w:kern w:val="1"/>
          <w:sz w:val="28"/>
          <w:szCs w:val="28"/>
        </w:rPr>
        <w:t>for</w:t>
      </w:r>
      <w:r w:rsidRPr="00CC61A6">
        <w:rPr>
          <w:spacing w:val="-30"/>
          <w:kern w:val="1"/>
          <w:sz w:val="28"/>
          <w:szCs w:val="28"/>
        </w:rPr>
        <w:t xml:space="preserve"> </w:t>
      </w:r>
      <w:r w:rsidRPr="00CC61A6">
        <w:rPr>
          <w:kern w:val="1"/>
          <w:sz w:val="28"/>
          <w:szCs w:val="28"/>
        </w:rPr>
        <w:t>a</w:t>
      </w:r>
      <w:r w:rsidRPr="00CC61A6">
        <w:rPr>
          <w:spacing w:val="-30"/>
          <w:kern w:val="1"/>
          <w:sz w:val="28"/>
          <w:szCs w:val="28"/>
        </w:rPr>
        <w:t xml:space="preserve"> </w:t>
      </w:r>
      <w:r w:rsidRPr="00CC61A6">
        <w:rPr>
          <w:spacing w:val="-3"/>
          <w:kern w:val="1"/>
          <w:sz w:val="28"/>
          <w:szCs w:val="28"/>
        </w:rPr>
        <w:lastRenderedPageBreak/>
        <w:t>week</w:t>
      </w:r>
      <w:r w:rsidR="00557898">
        <w:rPr>
          <w:spacing w:val="-3"/>
          <w:kern w:val="1"/>
          <w:sz w:val="28"/>
          <w:szCs w:val="28"/>
        </w:rPr>
        <w:t xml:space="preserve"> </w:t>
      </w:r>
      <w:r w:rsidRPr="00CC61A6">
        <w:rPr>
          <w:spacing w:val="-4"/>
          <w:kern w:val="1"/>
          <w:sz w:val="28"/>
          <w:szCs w:val="28"/>
        </w:rPr>
        <w:t>afterward.</w:t>
      </w:r>
      <w:r w:rsidRPr="00CC61A6">
        <w:rPr>
          <w:spacing w:val="-26"/>
          <w:kern w:val="1"/>
          <w:sz w:val="28"/>
          <w:szCs w:val="28"/>
        </w:rPr>
        <w:t xml:space="preserve"> </w:t>
      </w:r>
      <w:r w:rsidRPr="00CC61A6">
        <w:rPr>
          <w:spacing w:val="-3"/>
          <w:kern w:val="1"/>
          <w:sz w:val="28"/>
          <w:szCs w:val="28"/>
        </w:rPr>
        <w:t>(Meanwhile,</w:t>
      </w:r>
      <w:r w:rsidRPr="00CC61A6">
        <w:rPr>
          <w:spacing w:val="-49"/>
          <w:kern w:val="1"/>
          <w:sz w:val="28"/>
          <w:szCs w:val="28"/>
        </w:rPr>
        <w:t xml:space="preserve"> </w:t>
      </w:r>
      <w:r w:rsidRPr="00CC61A6">
        <w:rPr>
          <w:spacing w:val="-2"/>
          <w:kern w:val="1"/>
          <w:sz w:val="28"/>
          <w:szCs w:val="28"/>
        </w:rPr>
        <w:t>the</w:t>
      </w:r>
      <w:r w:rsidRPr="00CC61A6">
        <w:rPr>
          <w:spacing w:val="-49"/>
          <w:kern w:val="1"/>
          <w:sz w:val="28"/>
          <w:szCs w:val="28"/>
        </w:rPr>
        <w:t xml:space="preserve"> </w:t>
      </w:r>
      <w:r w:rsidRPr="00CC61A6">
        <w:rPr>
          <w:spacing w:val="-3"/>
          <w:kern w:val="1"/>
          <w:sz w:val="28"/>
          <w:szCs w:val="28"/>
        </w:rPr>
        <w:t>chigger</w:t>
      </w:r>
      <w:r w:rsidR="00AD508F" w:rsidRPr="00CC61A6">
        <w:rPr>
          <w:spacing w:val="-3"/>
          <w:kern w:val="1"/>
          <w:sz w:val="28"/>
          <w:szCs w:val="28"/>
        </w:rPr>
        <w:t xml:space="preserve"> </w:t>
      </w:r>
      <w:r w:rsidRPr="00CC61A6">
        <w:rPr>
          <w:spacing w:val="-2"/>
          <w:kern w:val="1"/>
          <w:sz w:val="28"/>
          <w:szCs w:val="28"/>
        </w:rPr>
        <w:t>has</w:t>
      </w:r>
      <w:r w:rsidRPr="00CC61A6">
        <w:rPr>
          <w:spacing w:val="-49"/>
          <w:kern w:val="1"/>
          <w:sz w:val="28"/>
          <w:szCs w:val="28"/>
        </w:rPr>
        <w:t xml:space="preserve"> </w:t>
      </w:r>
      <w:r w:rsidRPr="00CC61A6">
        <w:rPr>
          <w:kern w:val="1"/>
          <w:sz w:val="28"/>
          <w:szCs w:val="28"/>
        </w:rPr>
        <w:t>died</w:t>
      </w:r>
      <w:r w:rsidRPr="00CC61A6">
        <w:rPr>
          <w:spacing w:val="-50"/>
          <w:kern w:val="1"/>
          <w:sz w:val="28"/>
          <w:szCs w:val="28"/>
        </w:rPr>
        <w:t xml:space="preserve"> </w:t>
      </w:r>
      <w:r w:rsidRPr="00CC61A6">
        <w:rPr>
          <w:kern w:val="1"/>
          <w:sz w:val="28"/>
          <w:szCs w:val="28"/>
        </w:rPr>
        <w:t>within</w:t>
      </w:r>
      <w:r w:rsidR="00AD508F" w:rsidRPr="00CC61A6">
        <w:rPr>
          <w:spacing w:val="-50"/>
          <w:kern w:val="1"/>
          <w:sz w:val="28"/>
          <w:szCs w:val="28"/>
        </w:rPr>
        <w:t xml:space="preserve"> </w:t>
      </w:r>
      <w:r w:rsidRPr="00CC61A6">
        <w:rPr>
          <w:spacing w:val="-4"/>
          <w:kern w:val="1"/>
          <w:sz w:val="28"/>
          <w:szCs w:val="28"/>
        </w:rPr>
        <w:t>hours</w:t>
      </w:r>
      <w:r w:rsidRPr="00CC61A6">
        <w:rPr>
          <w:spacing w:val="-49"/>
          <w:kern w:val="1"/>
          <w:sz w:val="28"/>
          <w:szCs w:val="28"/>
        </w:rPr>
        <w:t xml:space="preserve"> </w:t>
      </w:r>
      <w:r w:rsidRPr="00CC61A6">
        <w:rPr>
          <w:kern w:val="1"/>
          <w:sz w:val="28"/>
          <w:szCs w:val="28"/>
        </w:rPr>
        <w:t>of</w:t>
      </w:r>
      <w:r w:rsidRPr="00CC61A6">
        <w:rPr>
          <w:spacing w:val="-49"/>
          <w:kern w:val="1"/>
          <w:sz w:val="28"/>
          <w:szCs w:val="28"/>
        </w:rPr>
        <w:t xml:space="preserve"> </w:t>
      </w:r>
      <w:r w:rsidRPr="00CC61A6">
        <w:rPr>
          <w:spacing w:val="-4"/>
          <w:kern w:val="1"/>
          <w:sz w:val="28"/>
          <w:szCs w:val="28"/>
        </w:rPr>
        <w:t>attaching</w:t>
      </w:r>
      <w:r w:rsidRPr="00CC61A6">
        <w:rPr>
          <w:spacing w:val="-50"/>
          <w:kern w:val="1"/>
          <w:sz w:val="28"/>
          <w:szCs w:val="28"/>
        </w:rPr>
        <w:t xml:space="preserve"> </w:t>
      </w:r>
      <w:r w:rsidRPr="00CC61A6">
        <w:rPr>
          <w:spacing w:val="-3"/>
          <w:kern w:val="1"/>
          <w:sz w:val="28"/>
          <w:szCs w:val="28"/>
        </w:rPr>
        <w:t xml:space="preserve">to </w:t>
      </w:r>
      <w:r w:rsidRPr="00CC61A6">
        <w:rPr>
          <w:kern w:val="1"/>
          <w:sz w:val="28"/>
          <w:szCs w:val="28"/>
        </w:rPr>
        <w:t>us.)</w:t>
      </w:r>
      <w:r w:rsidRPr="00CC61A6">
        <w:rPr>
          <w:spacing w:val="10"/>
          <w:kern w:val="1"/>
          <w:sz w:val="28"/>
          <w:szCs w:val="28"/>
        </w:rPr>
        <w:t xml:space="preserve"> </w:t>
      </w:r>
      <w:r w:rsidRPr="00CC61A6">
        <w:rPr>
          <w:spacing w:val="-4"/>
          <w:kern w:val="1"/>
          <w:sz w:val="28"/>
          <w:szCs w:val="28"/>
        </w:rPr>
        <w:t>Contrary</w:t>
      </w:r>
      <w:r w:rsidRPr="00CC61A6">
        <w:rPr>
          <w:spacing w:val="-33"/>
          <w:kern w:val="1"/>
          <w:sz w:val="28"/>
          <w:szCs w:val="28"/>
        </w:rPr>
        <w:t xml:space="preserve"> </w:t>
      </w:r>
      <w:r w:rsidRPr="00CC61A6">
        <w:rPr>
          <w:spacing w:val="-3"/>
          <w:kern w:val="1"/>
          <w:sz w:val="28"/>
          <w:szCs w:val="28"/>
        </w:rPr>
        <w:t>to</w:t>
      </w:r>
      <w:r w:rsidRPr="00CC61A6">
        <w:rPr>
          <w:spacing w:val="-31"/>
          <w:kern w:val="1"/>
          <w:sz w:val="28"/>
          <w:szCs w:val="28"/>
        </w:rPr>
        <w:t xml:space="preserve"> </w:t>
      </w:r>
      <w:r w:rsidRPr="00CC61A6">
        <w:rPr>
          <w:spacing w:val="-3"/>
          <w:kern w:val="1"/>
          <w:sz w:val="28"/>
          <w:szCs w:val="28"/>
        </w:rPr>
        <w:t>folklore,</w:t>
      </w:r>
      <w:r w:rsidRPr="00CC61A6">
        <w:rPr>
          <w:spacing w:val="-32"/>
          <w:kern w:val="1"/>
          <w:sz w:val="28"/>
          <w:szCs w:val="28"/>
        </w:rPr>
        <w:t xml:space="preserve"> </w:t>
      </w:r>
      <w:r w:rsidRPr="00CC61A6">
        <w:rPr>
          <w:spacing w:val="-3"/>
          <w:kern w:val="1"/>
          <w:sz w:val="28"/>
          <w:szCs w:val="28"/>
        </w:rPr>
        <w:t>chiggers</w:t>
      </w:r>
      <w:r w:rsidRPr="00CC61A6">
        <w:rPr>
          <w:spacing w:val="-30"/>
          <w:kern w:val="1"/>
          <w:sz w:val="28"/>
          <w:szCs w:val="28"/>
        </w:rPr>
        <w:t xml:space="preserve"> </w:t>
      </w:r>
      <w:r w:rsidRPr="00CC61A6">
        <w:rPr>
          <w:kern w:val="1"/>
          <w:sz w:val="28"/>
          <w:szCs w:val="28"/>
        </w:rPr>
        <w:t>do</w:t>
      </w:r>
      <w:r w:rsidRPr="00CC61A6">
        <w:rPr>
          <w:spacing w:val="-32"/>
          <w:kern w:val="1"/>
          <w:sz w:val="28"/>
          <w:szCs w:val="28"/>
        </w:rPr>
        <w:t xml:space="preserve"> </w:t>
      </w:r>
      <w:r w:rsidRPr="00CC61A6">
        <w:rPr>
          <w:spacing w:val="-2"/>
          <w:kern w:val="1"/>
          <w:sz w:val="28"/>
          <w:szCs w:val="28"/>
        </w:rPr>
        <w:t>not</w:t>
      </w:r>
      <w:r w:rsidRPr="00CC61A6">
        <w:rPr>
          <w:spacing w:val="-32"/>
          <w:kern w:val="1"/>
          <w:sz w:val="28"/>
          <w:szCs w:val="28"/>
        </w:rPr>
        <w:t xml:space="preserve"> </w:t>
      </w:r>
      <w:r w:rsidRPr="00CC61A6">
        <w:rPr>
          <w:spacing w:val="-4"/>
          <w:kern w:val="1"/>
          <w:sz w:val="28"/>
          <w:szCs w:val="28"/>
        </w:rPr>
        <w:t>burrow</w:t>
      </w:r>
      <w:r w:rsidRPr="00CC61A6">
        <w:rPr>
          <w:spacing w:val="-32"/>
          <w:kern w:val="1"/>
          <w:sz w:val="28"/>
          <w:szCs w:val="28"/>
        </w:rPr>
        <w:t xml:space="preserve"> </w:t>
      </w:r>
      <w:r w:rsidRPr="00CC61A6">
        <w:rPr>
          <w:spacing w:val="-3"/>
          <w:kern w:val="1"/>
          <w:sz w:val="28"/>
          <w:szCs w:val="28"/>
        </w:rPr>
        <w:t>into</w:t>
      </w:r>
      <w:r w:rsidRPr="00CC61A6">
        <w:rPr>
          <w:spacing w:val="-31"/>
          <w:kern w:val="1"/>
          <w:sz w:val="28"/>
          <w:szCs w:val="28"/>
        </w:rPr>
        <w:t xml:space="preserve"> </w:t>
      </w:r>
      <w:r w:rsidRPr="00CC61A6">
        <w:rPr>
          <w:spacing w:val="-3"/>
          <w:kern w:val="1"/>
          <w:sz w:val="28"/>
          <w:szCs w:val="28"/>
        </w:rPr>
        <w:t>human</w:t>
      </w:r>
      <w:r w:rsidRPr="00CC61A6">
        <w:rPr>
          <w:spacing w:val="-33"/>
          <w:kern w:val="1"/>
          <w:sz w:val="28"/>
          <w:szCs w:val="28"/>
        </w:rPr>
        <w:t xml:space="preserve"> </w:t>
      </w:r>
      <w:r w:rsidRPr="00CC61A6">
        <w:rPr>
          <w:kern w:val="1"/>
          <w:sz w:val="28"/>
          <w:szCs w:val="28"/>
        </w:rPr>
        <w:t>skin.</w:t>
      </w:r>
      <w:r w:rsidR="004277C0" w:rsidRPr="00CC61A6">
        <w:rPr>
          <w:kern w:val="1"/>
          <w:sz w:val="28"/>
          <w:szCs w:val="28"/>
        </w:rPr>
        <w:t xml:space="preserve"> </w:t>
      </w:r>
      <w:r w:rsidR="004277C0" w:rsidRPr="00CC61A6">
        <w:rPr>
          <w:color w:val="262626"/>
          <w:sz w:val="28"/>
          <w:szCs w:val="28"/>
        </w:rPr>
        <w:t>By the time itching starts, the larval mite has died and fallen off, so treatment from this point on is treating the symptoms.  (Once the chigger has injected its salivary secretions, there’s nothing we can do but itch!)</w:t>
      </w:r>
    </w:p>
    <w:p w:rsidR="006F791F" w:rsidRPr="00CC61A6" w:rsidRDefault="006F791F" w:rsidP="00CC61A6">
      <w:pPr>
        <w:autoSpaceDE w:val="0"/>
        <w:autoSpaceDN w:val="0"/>
        <w:adjustRightInd w:val="0"/>
        <w:rPr>
          <w:kern w:val="1"/>
          <w:sz w:val="28"/>
          <w:szCs w:val="28"/>
        </w:rPr>
      </w:pPr>
    </w:p>
    <w:p w:rsidR="006F791F" w:rsidRPr="00CC61A6" w:rsidRDefault="006F791F" w:rsidP="00CC61A6">
      <w:pPr>
        <w:autoSpaceDE w:val="0"/>
        <w:autoSpaceDN w:val="0"/>
        <w:adjustRightInd w:val="0"/>
        <w:spacing w:before="8"/>
        <w:rPr>
          <w:kern w:val="1"/>
          <w:sz w:val="28"/>
          <w:szCs w:val="28"/>
        </w:rPr>
      </w:pPr>
    </w:p>
    <w:p w:rsidR="004277C0" w:rsidRDefault="004277C0" w:rsidP="00CC61A6">
      <w:pPr>
        <w:autoSpaceDE w:val="0"/>
        <w:autoSpaceDN w:val="0"/>
        <w:adjustRightInd w:val="0"/>
        <w:spacing w:before="104"/>
        <w:rPr>
          <w:kern w:val="1"/>
          <w:sz w:val="28"/>
          <w:szCs w:val="28"/>
        </w:rPr>
      </w:pPr>
      <w:r w:rsidRPr="00CC61A6">
        <w:rPr>
          <w:kern w:val="1"/>
          <w:sz w:val="28"/>
          <w:szCs w:val="28"/>
        </w:rPr>
        <w:t>#23</w:t>
      </w:r>
      <w:r w:rsidR="00557898">
        <w:rPr>
          <w:kern w:val="1"/>
          <w:sz w:val="28"/>
          <w:szCs w:val="28"/>
        </w:rPr>
        <w:t xml:space="preserve"> Ticks</w:t>
      </w:r>
    </w:p>
    <w:p w:rsidR="00CC61A6" w:rsidRPr="00CC61A6" w:rsidRDefault="00CC61A6" w:rsidP="00CC61A6">
      <w:pPr>
        <w:autoSpaceDE w:val="0"/>
        <w:autoSpaceDN w:val="0"/>
        <w:adjustRightInd w:val="0"/>
        <w:spacing w:before="104"/>
        <w:rPr>
          <w:kern w:val="1"/>
          <w:sz w:val="28"/>
          <w:szCs w:val="28"/>
        </w:rPr>
      </w:pPr>
    </w:p>
    <w:p w:rsidR="006F791F" w:rsidRPr="00CC61A6" w:rsidRDefault="004277C0" w:rsidP="00CC61A6">
      <w:pPr>
        <w:autoSpaceDE w:val="0"/>
        <w:autoSpaceDN w:val="0"/>
        <w:adjustRightInd w:val="0"/>
        <w:spacing w:before="104"/>
        <w:rPr>
          <w:kern w:val="1"/>
          <w:sz w:val="28"/>
          <w:szCs w:val="28"/>
        </w:rPr>
      </w:pPr>
      <w:r w:rsidRPr="00CC61A6">
        <w:rPr>
          <w:kern w:val="1"/>
          <w:sz w:val="28"/>
          <w:szCs w:val="28"/>
        </w:rPr>
        <w:t>Adult Tick (Left)</w:t>
      </w:r>
      <w:r w:rsidR="006F791F" w:rsidRPr="00CC61A6">
        <w:rPr>
          <w:kern w:val="1"/>
          <w:sz w:val="28"/>
          <w:szCs w:val="28"/>
        </w:rPr>
        <w:t xml:space="preserve"> </w:t>
      </w:r>
      <w:r w:rsidR="006F791F" w:rsidRPr="00CC61A6">
        <w:rPr>
          <w:spacing w:val="-2"/>
          <w:kern w:val="1"/>
          <w:sz w:val="28"/>
          <w:szCs w:val="28"/>
        </w:rPr>
        <w:t xml:space="preserve">and </w:t>
      </w:r>
      <w:r w:rsidR="006F791F" w:rsidRPr="00CC61A6">
        <w:rPr>
          <w:kern w:val="1"/>
          <w:sz w:val="28"/>
          <w:szCs w:val="28"/>
        </w:rPr>
        <w:t>Seed</w:t>
      </w:r>
      <w:r w:rsidR="006F791F" w:rsidRPr="00CC61A6">
        <w:rPr>
          <w:spacing w:val="-54"/>
          <w:kern w:val="1"/>
          <w:sz w:val="28"/>
          <w:szCs w:val="28"/>
        </w:rPr>
        <w:t xml:space="preserve"> </w:t>
      </w:r>
      <w:r w:rsidR="006F791F" w:rsidRPr="00CC61A6">
        <w:rPr>
          <w:kern w:val="1"/>
          <w:sz w:val="28"/>
          <w:szCs w:val="28"/>
        </w:rPr>
        <w:t>ticks</w:t>
      </w:r>
      <w:r w:rsidRPr="00CC61A6">
        <w:rPr>
          <w:kern w:val="1"/>
          <w:sz w:val="28"/>
          <w:szCs w:val="28"/>
        </w:rPr>
        <w:t xml:space="preserve"> (right)</w:t>
      </w:r>
      <w:r w:rsidR="006F791F" w:rsidRPr="00CC61A6">
        <w:rPr>
          <w:kern w:val="1"/>
          <w:sz w:val="28"/>
          <w:szCs w:val="28"/>
        </w:rPr>
        <w:t>.</w:t>
      </w:r>
    </w:p>
    <w:p w:rsidR="006F791F" w:rsidRPr="00CC61A6" w:rsidRDefault="006F791F" w:rsidP="00CC61A6">
      <w:pPr>
        <w:autoSpaceDE w:val="0"/>
        <w:autoSpaceDN w:val="0"/>
        <w:adjustRightInd w:val="0"/>
        <w:spacing w:before="10"/>
        <w:rPr>
          <w:kern w:val="1"/>
          <w:sz w:val="28"/>
          <w:szCs w:val="28"/>
        </w:rPr>
      </w:pPr>
    </w:p>
    <w:p w:rsidR="006F791F" w:rsidRPr="00CC61A6" w:rsidRDefault="006F791F" w:rsidP="00CC61A6">
      <w:pPr>
        <w:autoSpaceDE w:val="0"/>
        <w:autoSpaceDN w:val="0"/>
        <w:adjustRightInd w:val="0"/>
        <w:spacing w:line="242" w:lineRule="auto"/>
        <w:rPr>
          <w:spacing w:val="-4"/>
          <w:kern w:val="1"/>
          <w:sz w:val="28"/>
          <w:szCs w:val="28"/>
        </w:rPr>
      </w:pPr>
      <w:r w:rsidRPr="00CC61A6">
        <w:rPr>
          <w:spacing w:val="-4"/>
          <w:kern w:val="1"/>
          <w:sz w:val="28"/>
          <w:szCs w:val="28"/>
        </w:rPr>
        <w:t>Remove</w:t>
      </w:r>
      <w:r w:rsidRPr="00CC61A6">
        <w:rPr>
          <w:spacing w:val="-24"/>
          <w:kern w:val="1"/>
          <w:sz w:val="28"/>
          <w:szCs w:val="28"/>
        </w:rPr>
        <w:t xml:space="preserve"> </w:t>
      </w:r>
      <w:r w:rsidRPr="00CC61A6">
        <w:rPr>
          <w:kern w:val="1"/>
          <w:sz w:val="28"/>
          <w:szCs w:val="28"/>
        </w:rPr>
        <w:t>ticks</w:t>
      </w:r>
      <w:r w:rsidRPr="00CC61A6">
        <w:rPr>
          <w:spacing w:val="-22"/>
          <w:kern w:val="1"/>
          <w:sz w:val="28"/>
          <w:szCs w:val="28"/>
        </w:rPr>
        <w:t xml:space="preserve"> </w:t>
      </w:r>
      <w:r w:rsidRPr="00CC61A6">
        <w:rPr>
          <w:spacing w:val="-3"/>
          <w:kern w:val="1"/>
          <w:sz w:val="28"/>
          <w:szCs w:val="28"/>
        </w:rPr>
        <w:t>by</w:t>
      </w:r>
      <w:r w:rsidRPr="00CC61A6">
        <w:rPr>
          <w:spacing w:val="-25"/>
          <w:kern w:val="1"/>
          <w:sz w:val="28"/>
          <w:szCs w:val="28"/>
        </w:rPr>
        <w:t xml:space="preserve"> </w:t>
      </w:r>
      <w:r w:rsidRPr="00CC61A6">
        <w:rPr>
          <w:spacing w:val="-3"/>
          <w:kern w:val="1"/>
          <w:sz w:val="28"/>
          <w:szCs w:val="28"/>
        </w:rPr>
        <w:t>grasping</w:t>
      </w:r>
      <w:r w:rsidRPr="00CC61A6">
        <w:rPr>
          <w:spacing w:val="-24"/>
          <w:kern w:val="1"/>
          <w:sz w:val="28"/>
          <w:szCs w:val="28"/>
        </w:rPr>
        <w:t xml:space="preserve"> </w:t>
      </w:r>
      <w:r w:rsidRPr="00CC61A6">
        <w:rPr>
          <w:kern w:val="1"/>
          <w:sz w:val="28"/>
          <w:szCs w:val="28"/>
        </w:rPr>
        <w:t>them</w:t>
      </w:r>
      <w:r w:rsidRPr="00CC61A6">
        <w:rPr>
          <w:spacing w:val="-24"/>
          <w:kern w:val="1"/>
          <w:sz w:val="28"/>
          <w:szCs w:val="28"/>
        </w:rPr>
        <w:t xml:space="preserve"> </w:t>
      </w:r>
      <w:r w:rsidRPr="00CC61A6">
        <w:rPr>
          <w:kern w:val="1"/>
          <w:sz w:val="28"/>
          <w:szCs w:val="28"/>
        </w:rPr>
        <w:t>with</w:t>
      </w:r>
      <w:r w:rsidRPr="00CC61A6">
        <w:rPr>
          <w:spacing w:val="-24"/>
          <w:kern w:val="1"/>
          <w:sz w:val="28"/>
          <w:szCs w:val="28"/>
        </w:rPr>
        <w:t xml:space="preserve"> </w:t>
      </w:r>
      <w:r w:rsidRPr="00CC61A6">
        <w:rPr>
          <w:spacing w:val="-4"/>
          <w:kern w:val="1"/>
          <w:sz w:val="28"/>
          <w:szCs w:val="28"/>
        </w:rPr>
        <w:t>tweezers</w:t>
      </w:r>
      <w:r w:rsidRPr="00CC61A6">
        <w:rPr>
          <w:spacing w:val="-23"/>
          <w:kern w:val="1"/>
          <w:sz w:val="28"/>
          <w:szCs w:val="28"/>
        </w:rPr>
        <w:t xml:space="preserve"> </w:t>
      </w:r>
      <w:r w:rsidRPr="00CC61A6">
        <w:rPr>
          <w:spacing w:val="-2"/>
          <w:kern w:val="1"/>
          <w:sz w:val="28"/>
          <w:szCs w:val="28"/>
        </w:rPr>
        <w:t>and</w:t>
      </w:r>
      <w:r w:rsidRPr="00CC61A6">
        <w:rPr>
          <w:spacing w:val="-25"/>
          <w:kern w:val="1"/>
          <w:sz w:val="28"/>
          <w:szCs w:val="28"/>
        </w:rPr>
        <w:t xml:space="preserve"> </w:t>
      </w:r>
      <w:r w:rsidRPr="00CC61A6">
        <w:rPr>
          <w:spacing w:val="-3"/>
          <w:kern w:val="1"/>
          <w:sz w:val="28"/>
          <w:szCs w:val="28"/>
        </w:rPr>
        <w:t>pulling</w:t>
      </w:r>
      <w:r w:rsidRPr="00CC61A6">
        <w:rPr>
          <w:spacing w:val="-23"/>
          <w:kern w:val="1"/>
          <w:sz w:val="28"/>
          <w:szCs w:val="28"/>
        </w:rPr>
        <w:t xml:space="preserve"> </w:t>
      </w:r>
      <w:r w:rsidRPr="00CC61A6">
        <w:rPr>
          <w:spacing w:val="-4"/>
          <w:kern w:val="1"/>
          <w:sz w:val="28"/>
          <w:szCs w:val="28"/>
        </w:rPr>
        <w:t>straight</w:t>
      </w:r>
      <w:r w:rsidRPr="00CC61A6">
        <w:rPr>
          <w:spacing w:val="-24"/>
          <w:kern w:val="1"/>
          <w:sz w:val="28"/>
          <w:szCs w:val="28"/>
        </w:rPr>
        <w:t xml:space="preserve"> </w:t>
      </w:r>
      <w:r w:rsidRPr="00CC61A6">
        <w:rPr>
          <w:kern w:val="1"/>
          <w:sz w:val="28"/>
          <w:szCs w:val="28"/>
        </w:rPr>
        <w:t>out.</w:t>
      </w:r>
      <w:r w:rsidRPr="00CC61A6">
        <w:rPr>
          <w:spacing w:val="-24"/>
          <w:kern w:val="1"/>
          <w:sz w:val="28"/>
          <w:szCs w:val="28"/>
        </w:rPr>
        <w:t xml:space="preserve"> </w:t>
      </w:r>
      <w:r w:rsidRPr="00CC61A6">
        <w:rPr>
          <w:kern w:val="1"/>
          <w:sz w:val="28"/>
          <w:szCs w:val="28"/>
        </w:rPr>
        <w:t>No</w:t>
      </w:r>
      <w:r w:rsidRPr="00CC61A6">
        <w:rPr>
          <w:spacing w:val="-24"/>
          <w:kern w:val="1"/>
          <w:sz w:val="28"/>
          <w:szCs w:val="28"/>
        </w:rPr>
        <w:t xml:space="preserve"> </w:t>
      </w:r>
      <w:r w:rsidRPr="00CC61A6">
        <w:rPr>
          <w:kern w:val="1"/>
          <w:sz w:val="28"/>
          <w:szCs w:val="28"/>
        </w:rPr>
        <w:t>need</w:t>
      </w:r>
      <w:r w:rsidRPr="00CC61A6">
        <w:rPr>
          <w:spacing w:val="-24"/>
          <w:kern w:val="1"/>
          <w:sz w:val="28"/>
          <w:szCs w:val="28"/>
        </w:rPr>
        <w:t xml:space="preserve"> </w:t>
      </w:r>
      <w:r w:rsidRPr="00CC61A6">
        <w:rPr>
          <w:spacing w:val="-4"/>
          <w:kern w:val="1"/>
          <w:sz w:val="28"/>
          <w:szCs w:val="28"/>
        </w:rPr>
        <w:t>for any</w:t>
      </w:r>
      <w:r w:rsidRPr="00CC61A6">
        <w:rPr>
          <w:spacing w:val="-50"/>
          <w:kern w:val="1"/>
          <w:sz w:val="28"/>
          <w:szCs w:val="28"/>
        </w:rPr>
        <w:t xml:space="preserve"> </w:t>
      </w:r>
      <w:r w:rsidRPr="00CC61A6">
        <w:rPr>
          <w:kern w:val="1"/>
          <w:sz w:val="28"/>
          <w:szCs w:val="28"/>
        </w:rPr>
        <w:t>of</w:t>
      </w:r>
      <w:r w:rsidRPr="00CC61A6">
        <w:rPr>
          <w:spacing w:val="-48"/>
          <w:kern w:val="1"/>
          <w:sz w:val="28"/>
          <w:szCs w:val="28"/>
        </w:rPr>
        <w:t xml:space="preserve"> </w:t>
      </w:r>
      <w:r w:rsidRPr="00CC61A6">
        <w:rPr>
          <w:kern w:val="1"/>
          <w:sz w:val="28"/>
          <w:szCs w:val="28"/>
        </w:rPr>
        <w:t>those</w:t>
      </w:r>
      <w:r w:rsidRPr="00CC61A6">
        <w:rPr>
          <w:spacing w:val="-49"/>
          <w:kern w:val="1"/>
          <w:sz w:val="28"/>
          <w:szCs w:val="28"/>
        </w:rPr>
        <w:t xml:space="preserve"> </w:t>
      </w:r>
      <w:r w:rsidRPr="00CC61A6">
        <w:rPr>
          <w:kern w:val="1"/>
          <w:sz w:val="28"/>
          <w:szCs w:val="28"/>
        </w:rPr>
        <w:t>other</w:t>
      </w:r>
      <w:r w:rsidRPr="00CC61A6">
        <w:rPr>
          <w:spacing w:val="-49"/>
          <w:kern w:val="1"/>
          <w:sz w:val="28"/>
          <w:szCs w:val="28"/>
        </w:rPr>
        <w:t xml:space="preserve"> </w:t>
      </w:r>
      <w:r w:rsidRPr="00CC61A6">
        <w:rPr>
          <w:kern w:val="1"/>
          <w:sz w:val="28"/>
          <w:szCs w:val="28"/>
        </w:rPr>
        <w:t>tick</w:t>
      </w:r>
      <w:r w:rsidRPr="00CC61A6">
        <w:rPr>
          <w:spacing w:val="-48"/>
          <w:kern w:val="1"/>
          <w:sz w:val="28"/>
          <w:szCs w:val="28"/>
        </w:rPr>
        <w:t xml:space="preserve"> </w:t>
      </w:r>
      <w:r w:rsidRPr="00CC61A6">
        <w:rPr>
          <w:spacing w:val="-4"/>
          <w:kern w:val="1"/>
          <w:sz w:val="28"/>
          <w:szCs w:val="28"/>
        </w:rPr>
        <w:t>removal</w:t>
      </w:r>
      <w:r w:rsidRPr="00CC61A6">
        <w:rPr>
          <w:spacing w:val="-48"/>
          <w:kern w:val="1"/>
          <w:sz w:val="28"/>
          <w:szCs w:val="28"/>
        </w:rPr>
        <w:t xml:space="preserve"> </w:t>
      </w:r>
      <w:r w:rsidRPr="00CC61A6">
        <w:rPr>
          <w:kern w:val="1"/>
          <w:sz w:val="28"/>
          <w:szCs w:val="28"/>
        </w:rPr>
        <w:t>gimmicks.</w:t>
      </w:r>
      <w:r w:rsidRPr="00CC61A6">
        <w:rPr>
          <w:spacing w:val="-49"/>
          <w:kern w:val="1"/>
          <w:sz w:val="28"/>
          <w:szCs w:val="28"/>
        </w:rPr>
        <w:t xml:space="preserve"> </w:t>
      </w:r>
      <w:r w:rsidRPr="00CC61A6">
        <w:rPr>
          <w:kern w:val="1"/>
          <w:sz w:val="28"/>
          <w:szCs w:val="28"/>
        </w:rPr>
        <w:t>Use</w:t>
      </w:r>
      <w:r w:rsidRPr="00CC61A6">
        <w:rPr>
          <w:spacing w:val="-48"/>
          <w:kern w:val="1"/>
          <w:sz w:val="28"/>
          <w:szCs w:val="28"/>
        </w:rPr>
        <w:t xml:space="preserve"> </w:t>
      </w:r>
      <w:r w:rsidRPr="00CC61A6">
        <w:rPr>
          <w:spacing w:val="-4"/>
          <w:kern w:val="1"/>
          <w:sz w:val="28"/>
          <w:szCs w:val="28"/>
        </w:rPr>
        <w:t>tweezers</w:t>
      </w:r>
      <w:r w:rsidRPr="00CC61A6">
        <w:rPr>
          <w:spacing w:val="-48"/>
          <w:kern w:val="1"/>
          <w:sz w:val="28"/>
          <w:szCs w:val="28"/>
        </w:rPr>
        <w:t xml:space="preserve"> </w:t>
      </w:r>
      <w:r w:rsidRPr="00CC61A6">
        <w:rPr>
          <w:spacing w:val="-3"/>
          <w:kern w:val="1"/>
          <w:sz w:val="28"/>
          <w:szCs w:val="28"/>
        </w:rPr>
        <w:t>to</w:t>
      </w:r>
      <w:r w:rsidRPr="00CC61A6">
        <w:rPr>
          <w:spacing w:val="-48"/>
          <w:kern w:val="1"/>
          <w:sz w:val="28"/>
          <w:szCs w:val="28"/>
        </w:rPr>
        <w:t xml:space="preserve"> </w:t>
      </w:r>
      <w:r w:rsidRPr="00CC61A6">
        <w:rPr>
          <w:kern w:val="1"/>
          <w:sz w:val="28"/>
          <w:szCs w:val="28"/>
        </w:rPr>
        <w:t>help</w:t>
      </w:r>
      <w:r w:rsidRPr="00CC61A6">
        <w:rPr>
          <w:spacing w:val="-50"/>
          <w:kern w:val="1"/>
          <w:sz w:val="28"/>
          <w:szCs w:val="28"/>
        </w:rPr>
        <w:t xml:space="preserve"> </w:t>
      </w:r>
      <w:r w:rsidRPr="00CC61A6">
        <w:rPr>
          <w:spacing w:val="-3"/>
          <w:kern w:val="1"/>
          <w:sz w:val="28"/>
          <w:szCs w:val="28"/>
        </w:rPr>
        <w:t>insure</w:t>
      </w:r>
      <w:r w:rsidRPr="00CC61A6">
        <w:rPr>
          <w:spacing w:val="-48"/>
          <w:kern w:val="1"/>
          <w:sz w:val="28"/>
          <w:szCs w:val="28"/>
        </w:rPr>
        <w:t xml:space="preserve"> </w:t>
      </w:r>
      <w:r w:rsidRPr="00CC61A6">
        <w:rPr>
          <w:spacing w:val="-4"/>
          <w:kern w:val="1"/>
          <w:sz w:val="28"/>
          <w:szCs w:val="28"/>
        </w:rPr>
        <w:t>removal.</w:t>
      </w:r>
    </w:p>
    <w:p w:rsidR="006F791F" w:rsidRPr="00CC61A6" w:rsidRDefault="006F791F" w:rsidP="00CC61A6">
      <w:pPr>
        <w:autoSpaceDE w:val="0"/>
        <w:autoSpaceDN w:val="0"/>
        <w:adjustRightInd w:val="0"/>
        <w:spacing w:before="7"/>
        <w:rPr>
          <w:kern w:val="1"/>
          <w:sz w:val="28"/>
          <w:szCs w:val="28"/>
        </w:rPr>
      </w:pPr>
    </w:p>
    <w:p w:rsidR="00FB6124" w:rsidRPr="00CC61A6" w:rsidRDefault="006F791F" w:rsidP="00CC61A6">
      <w:pPr>
        <w:rPr>
          <w:rFonts w:eastAsia="Times New Roman"/>
          <w:color w:val="000000" w:themeColor="text1"/>
          <w:sz w:val="28"/>
          <w:szCs w:val="28"/>
        </w:rPr>
      </w:pPr>
      <w:r w:rsidRPr="00CC61A6">
        <w:rPr>
          <w:color w:val="000000" w:themeColor="text1"/>
          <w:kern w:val="1"/>
          <w:sz w:val="28"/>
          <w:szCs w:val="28"/>
        </w:rPr>
        <w:t>Be</w:t>
      </w:r>
      <w:r w:rsidRPr="00CC61A6">
        <w:rPr>
          <w:color w:val="000000" w:themeColor="text1"/>
          <w:spacing w:val="-34"/>
          <w:kern w:val="1"/>
          <w:sz w:val="28"/>
          <w:szCs w:val="28"/>
        </w:rPr>
        <w:t xml:space="preserve"> </w:t>
      </w:r>
      <w:r w:rsidRPr="00CC61A6">
        <w:rPr>
          <w:color w:val="000000" w:themeColor="text1"/>
          <w:spacing w:val="-4"/>
          <w:kern w:val="1"/>
          <w:sz w:val="28"/>
          <w:szCs w:val="28"/>
        </w:rPr>
        <w:t>aware</w:t>
      </w:r>
      <w:r w:rsidRPr="00CC61A6">
        <w:rPr>
          <w:color w:val="000000" w:themeColor="text1"/>
          <w:spacing w:val="-33"/>
          <w:kern w:val="1"/>
          <w:sz w:val="28"/>
          <w:szCs w:val="28"/>
        </w:rPr>
        <w:t xml:space="preserve"> </w:t>
      </w:r>
      <w:r w:rsidRPr="00CC61A6">
        <w:rPr>
          <w:color w:val="000000" w:themeColor="text1"/>
          <w:kern w:val="1"/>
          <w:sz w:val="28"/>
          <w:szCs w:val="28"/>
        </w:rPr>
        <w:t>of</w:t>
      </w:r>
      <w:r w:rsidRPr="00CC61A6">
        <w:rPr>
          <w:color w:val="000000" w:themeColor="text1"/>
          <w:spacing w:val="-34"/>
          <w:kern w:val="1"/>
          <w:sz w:val="28"/>
          <w:szCs w:val="28"/>
        </w:rPr>
        <w:t xml:space="preserve"> </w:t>
      </w:r>
      <w:r w:rsidRPr="00CC61A6">
        <w:rPr>
          <w:color w:val="000000" w:themeColor="text1"/>
          <w:spacing w:val="-2"/>
          <w:kern w:val="1"/>
          <w:sz w:val="28"/>
          <w:szCs w:val="28"/>
        </w:rPr>
        <w:t>the</w:t>
      </w:r>
      <w:r w:rsidRPr="00CC61A6">
        <w:rPr>
          <w:color w:val="000000" w:themeColor="text1"/>
          <w:spacing w:val="-33"/>
          <w:kern w:val="1"/>
          <w:sz w:val="28"/>
          <w:szCs w:val="28"/>
        </w:rPr>
        <w:t xml:space="preserve"> </w:t>
      </w:r>
      <w:r w:rsidRPr="00CC61A6">
        <w:rPr>
          <w:color w:val="000000" w:themeColor="text1"/>
          <w:spacing w:val="-4"/>
          <w:kern w:val="1"/>
          <w:sz w:val="28"/>
          <w:szCs w:val="28"/>
        </w:rPr>
        <w:t>symptoms</w:t>
      </w:r>
      <w:r w:rsidRPr="00CC61A6">
        <w:rPr>
          <w:color w:val="000000" w:themeColor="text1"/>
          <w:spacing w:val="-33"/>
          <w:kern w:val="1"/>
          <w:sz w:val="28"/>
          <w:szCs w:val="28"/>
        </w:rPr>
        <w:t xml:space="preserve"> </w:t>
      </w:r>
      <w:r w:rsidRPr="00CC61A6">
        <w:rPr>
          <w:color w:val="000000" w:themeColor="text1"/>
          <w:kern w:val="1"/>
          <w:sz w:val="28"/>
          <w:szCs w:val="28"/>
        </w:rPr>
        <w:t>of</w:t>
      </w:r>
      <w:r w:rsidRPr="00CC61A6">
        <w:rPr>
          <w:color w:val="000000" w:themeColor="text1"/>
          <w:spacing w:val="-33"/>
          <w:kern w:val="1"/>
          <w:sz w:val="28"/>
          <w:szCs w:val="28"/>
        </w:rPr>
        <w:t xml:space="preserve"> </w:t>
      </w:r>
      <w:proofErr w:type="gramStart"/>
      <w:r w:rsidRPr="00CC61A6">
        <w:rPr>
          <w:color w:val="000000" w:themeColor="text1"/>
          <w:kern w:val="1"/>
          <w:sz w:val="28"/>
          <w:szCs w:val="28"/>
        </w:rPr>
        <w:t>tick</w:t>
      </w:r>
      <w:r w:rsidRPr="00CC61A6">
        <w:rPr>
          <w:color w:val="000000" w:themeColor="text1"/>
          <w:spacing w:val="-33"/>
          <w:kern w:val="1"/>
          <w:sz w:val="28"/>
          <w:szCs w:val="28"/>
        </w:rPr>
        <w:t xml:space="preserve"> </w:t>
      </w:r>
      <w:r w:rsidRPr="00CC61A6">
        <w:rPr>
          <w:color w:val="000000" w:themeColor="text1"/>
          <w:spacing w:val="-3"/>
          <w:kern w:val="1"/>
          <w:sz w:val="28"/>
          <w:szCs w:val="28"/>
        </w:rPr>
        <w:t>borne</w:t>
      </w:r>
      <w:proofErr w:type="gramEnd"/>
      <w:r w:rsidRPr="00CC61A6">
        <w:rPr>
          <w:color w:val="000000" w:themeColor="text1"/>
          <w:spacing w:val="-34"/>
          <w:kern w:val="1"/>
          <w:sz w:val="28"/>
          <w:szCs w:val="28"/>
        </w:rPr>
        <w:t xml:space="preserve"> </w:t>
      </w:r>
      <w:r w:rsidRPr="00CC61A6">
        <w:rPr>
          <w:color w:val="000000" w:themeColor="text1"/>
          <w:kern w:val="1"/>
          <w:sz w:val="28"/>
          <w:szCs w:val="28"/>
        </w:rPr>
        <w:t>illness</w:t>
      </w:r>
      <w:r w:rsidR="004A4B14" w:rsidRPr="00CC61A6">
        <w:rPr>
          <w:color w:val="000000" w:themeColor="text1"/>
          <w:kern w:val="1"/>
          <w:sz w:val="28"/>
          <w:szCs w:val="28"/>
        </w:rPr>
        <w:t xml:space="preserve">.  </w:t>
      </w:r>
      <w:r w:rsidR="00FB6124" w:rsidRPr="00CC61A6">
        <w:rPr>
          <w:rFonts w:eastAsia="Times New Roman"/>
          <w:color w:val="000000" w:themeColor="text1"/>
          <w:sz w:val="28"/>
          <w:szCs w:val="28"/>
          <w:shd w:val="clear" w:color="auto" w:fill="FFFFFF"/>
        </w:rPr>
        <w:t>Center</w:t>
      </w:r>
      <w:r w:rsidR="004A4B14" w:rsidRPr="00CC61A6">
        <w:rPr>
          <w:rFonts w:eastAsia="Times New Roman"/>
          <w:color w:val="000000" w:themeColor="text1"/>
          <w:sz w:val="28"/>
          <w:szCs w:val="28"/>
          <w:shd w:val="clear" w:color="auto" w:fill="FFFFFF"/>
        </w:rPr>
        <w:t xml:space="preserve"> for Disease Control and Prevention (CDC) reported an increase in the number of annual reports of tick-borne bacterial and protozoan diseases. There were less than 22,000 in 2004. In 2016 there were over 48,000.  Lyme disease accounted for 82% of all tick-borne disease reported.   </w:t>
      </w:r>
      <w:r w:rsidR="00FB6124" w:rsidRPr="00CC61A6">
        <w:rPr>
          <w:rFonts w:eastAsia="Times New Roman"/>
          <w:color w:val="000000" w:themeColor="text1"/>
          <w:sz w:val="28"/>
          <w:szCs w:val="28"/>
          <w:shd w:val="clear" w:color="auto" w:fill="FFFFFF"/>
        </w:rPr>
        <w:t>Scarier yet, the CDC suspects that the number of cases was substantially underreported. </w:t>
      </w:r>
    </w:p>
    <w:p w:rsidR="004A4B14" w:rsidRPr="00CC61A6" w:rsidRDefault="004A4B14" w:rsidP="00CC61A6">
      <w:pPr>
        <w:rPr>
          <w:rFonts w:eastAsia="Times New Roman"/>
          <w:color w:val="000000" w:themeColor="text1"/>
          <w:sz w:val="28"/>
          <w:szCs w:val="28"/>
        </w:rPr>
      </w:pPr>
    </w:p>
    <w:p w:rsidR="006F791F" w:rsidRPr="00CC61A6" w:rsidRDefault="006F791F" w:rsidP="00CC61A6">
      <w:pPr>
        <w:autoSpaceDE w:val="0"/>
        <w:autoSpaceDN w:val="0"/>
        <w:adjustRightInd w:val="0"/>
        <w:rPr>
          <w:spacing w:val="-3"/>
          <w:kern w:val="1"/>
          <w:sz w:val="28"/>
          <w:szCs w:val="28"/>
        </w:rPr>
      </w:pPr>
      <w:r w:rsidRPr="00CC61A6">
        <w:rPr>
          <w:spacing w:val="-2"/>
          <w:kern w:val="1"/>
          <w:sz w:val="28"/>
          <w:szCs w:val="28"/>
        </w:rPr>
        <w:t>The</w:t>
      </w:r>
      <w:r w:rsidRPr="00CC61A6">
        <w:rPr>
          <w:spacing w:val="-34"/>
          <w:kern w:val="1"/>
          <w:sz w:val="28"/>
          <w:szCs w:val="28"/>
        </w:rPr>
        <w:t xml:space="preserve"> </w:t>
      </w:r>
      <w:r w:rsidRPr="00CC61A6">
        <w:rPr>
          <w:kern w:val="1"/>
          <w:sz w:val="28"/>
          <w:szCs w:val="28"/>
        </w:rPr>
        <w:t>CDC</w:t>
      </w:r>
      <w:r w:rsidRPr="00CC61A6">
        <w:rPr>
          <w:spacing w:val="-34"/>
          <w:kern w:val="1"/>
          <w:sz w:val="28"/>
          <w:szCs w:val="28"/>
        </w:rPr>
        <w:t xml:space="preserve"> </w:t>
      </w:r>
      <w:r w:rsidRPr="00CC61A6">
        <w:rPr>
          <w:spacing w:val="-4"/>
          <w:kern w:val="1"/>
          <w:sz w:val="28"/>
          <w:szCs w:val="28"/>
        </w:rPr>
        <w:t>says</w:t>
      </w:r>
      <w:r w:rsidRPr="00CC61A6">
        <w:rPr>
          <w:spacing w:val="-33"/>
          <w:kern w:val="1"/>
          <w:sz w:val="28"/>
          <w:szCs w:val="28"/>
        </w:rPr>
        <w:t xml:space="preserve"> </w:t>
      </w:r>
      <w:r w:rsidRPr="00CC61A6">
        <w:rPr>
          <w:spacing w:val="-2"/>
          <w:kern w:val="1"/>
          <w:sz w:val="28"/>
          <w:szCs w:val="28"/>
        </w:rPr>
        <w:t>the</w:t>
      </w:r>
      <w:r w:rsidRPr="00CC61A6">
        <w:rPr>
          <w:spacing w:val="-33"/>
          <w:kern w:val="1"/>
          <w:sz w:val="28"/>
          <w:szCs w:val="28"/>
        </w:rPr>
        <w:t xml:space="preserve"> </w:t>
      </w:r>
      <w:r w:rsidRPr="00CC61A6">
        <w:rPr>
          <w:spacing w:val="-3"/>
          <w:kern w:val="1"/>
          <w:sz w:val="28"/>
          <w:szCs w:val="28"/>
        </w:rPr>
        <w:t>most</w:t>
      </w:r>
      <w:r w:rsidRPr="00CC61A6">
        <w:rPr>
          <w:spacing w:val="-33"/>
          <w:kern w:val="1"/>
          <w:sz w:val="28"/>
          <w:szCs w:val="28"/>
        </w:rPr>
        <w:t xml:space="preserve"> </w:t>
      </w:r>
      <w:r w:rsidRPr="00CC61A6">
        <w:rPr>
          <w:kern w:val="1"/>
          <w:sz w:val="28"/>
          <w:szCs w:val="28"/>
        </w:rPr>
        <w:t xml:space="preserve">common </w:t>
      </w:r>
      <w:r w:rsidRPr="00CC61A6">
        <w:rPr>
          <w:spacing w:val="-4"/>
          <w:kern w:val="1"/>
          <w:sz w:val="28"/>
          <w:szCs w:val="28"/>
        </w:rPr>
        <w:t>symptoms</w:t>
      </w:r>
      <w:r w:rsidRPr="00CC61A6">
        <w:rPr>
          <w:spacing w:val="-18"/>
          <w:kern w:val="1"/>
          <w:sz w:val="28"/>
          <w:szCs w:val="28"/>
        </w:rPr>
        <w:t xml:space="preserve"> </w:t>
      </w:r>
      <w:r w:rsidRPr="00CC61A6">
        <w:rPr>
          <w:kern w:val="1"/>
          <w:sz w:val="28"/>
          <w:szCs w:val="28"/>
        </w:rPr>
        <w:t>of</w:t>
      </w:r>
      <w:r w:rsidRPr="00CC61A6">
        <w:rPr>
          <w:spacing w:val="-20"/>
          <w:kern w:val="1"/>
          <w:sz w:val="28"/>
          <w:szCs w:val="28"/>
        </w:rPr>
        <w:t xml:space="preserve"> </w:t>
      </w:r>
      <w:r w:rsidRPr="00CC61A6">
        <w:rPr>
          <w:spacing w:val="-4"/>
          <w:kern w:val="1"/>
          <w:sz w:val="28"/>
          <w:szCs w:val="28"/>
        </w:rPr>
        <w:t>tick-related</w:t>
      </w:r>
      <w:r w:rsidRPr="00CC61A6">
        <w:rPr>
          <w:spacing w:val="-21"/>
          <w:kern w:val="1"/>
          <w:sz w:val="28"/>
          <w:szCs w:val="28"/>
        </w:rPr>
        <w:t xml:space="preserve"> </w:t>
      </w:r>
      <w:r w:rsidRPr="00CC61A6">
        <w:rPr>
          <w:kern w:val="1"/>
          <w:sz w:val="28"/>
          <w:szCs w:val="28"/>
        </w:rPr>
        <w:t>illnesses</w:t>
      </w:r>
      <w:r w:rsidRPr="00CC61A6">
        <w:rPr>
          <w:spacing w:val="-19"/>
          <w:kern w:val="1"/>
          <w:sz w:val="28"/>
          <w:szCs w:val="28"/>
        </w:rPr>
        <w:t xml:space="preserve"> </w:t>
      </w:r>
      <w:r w:rsidRPr="00CC61A6">
        <w:rPr>
          <w:spacing w:val="-3"/>
          <w:kern w:val="1"/>
          <w:sz w:val="28"/>
          <w:szCs w:val="28"/>
        </w:rPr>
        <w:t>are:</w:t>
      </w:r>
    </w:p>
    <w:p w:rsidR="006F791F" w:rsidRPr="00CC61A6" w:rsidRDefault="006F791F" w:rsidP="00CC61A6">
      <w:pPr>
        <w:numPr>
          <w:ilvl w:val="0"/>
          <w:numId w:val="6"/>
        </w:numPr>
        <w:tabs>
          <w:tab w:val="left" w:pos="293"/>
        </w:tabs>
        <w:autoSpaceDE w:val="0"/>
        <w:autoSpaceDN w:val="0"/>
        <w:adjustRightInd w:val="0"/>
        <w:spacing w:before="21" w:line="298" w:lineRule="exact"/>
        <w:ind w:left="0" w:firstLine="0"/>
        <w:rPr>
          <w:spacing w:val="-4"/>
          <w:kern w:val="1"/>
          <w:sz w:val="28"/>
          <w:szCs w:val="28"/>
        </w:rPr>
      </w:pPr>
      <w:r w:rsidRPr="00CC61A6">
        <w:rPr>
          <w:spacing w:val="-4"/>
          <w:kern w:val="1"/>
          <w:sz w:val="28"/>
          <w:szCs w:val="28"/>
        </w:rPr>
        <w:t>Fever/chills</w:t>
      </w:r>
    </w:p>
    <w:p w:rsidR="006F791F" w:rsidRPr="00CC61A6" w:rsidRDefault="006F791F" w:rsidP="00CC61A6">
      <w:pPr>
        <w:numPr>
          <w:ilvl w:val="0"/>
          <w:numId w:val="6"/>
        </w:numPr>
        <w:tabs>
          <w:tab w:val="left" w:pos="293"/>
        </w:tabs>
        <w:autoSpaceDE w:val="0"/>
        <w:autoSpaceDN w:val="0"/>
        <w:adjustRightInd w:val="0"/>
        <w:spacing w:line="298" w:lineRule="exact"/>
        <w:ind w:left="0" w:firstLine="0"/>
        <w:rPr>
          <w:spacing w:val="-3"/>
          <w:kern w:val="1"/>
          <w:sz w:val="28"/>
          <w:szCs w:val="28"/>
        </w:rPr>
      </w:pPr>
      <w:r w:rsidRPr="00CC61A6">
        <w:rPr>
          <w:kern w:val="1"/>
          <w:sz w:val="28"/>
          <w:szCs w:val="28"/>
        </w:rPr>
        <w:t xml:space="preserve">Aches </w:t>
      </w:r>
      <w:r w:rsidRPr="00CC61A6">
        <w:rPr>
          <w:spacing w:val="-2"/>
          <w:kern w:val="1"/>
          <w:sz w:val="28"/>
          <w:szCs w:val="28"/>
        </w:rPr>
        <w:t>and</w:t>
      </w:r>
      <w:r w:rsidRPr="00CC61A6">
        <w:rPr>
          <w:spacing w:val="-35"/>
          <w:kern w:val="1"/>
          <w:sz w:val="28"/>
          <w:szCs w:val="28"/>
        </w:rPr>
        <w:t xml:space="preserve"> </w:t>
      </w:r>
      <w:r w:rsidRPr="00CC61A6">
        <w:rPr>
          <w:spacing w:val="-3"/>
          <w:kern w:val="1"/>
          <w:sz w:val="28"/>
          <w:szCs w:val="28"/>
        </w:rPr>
        <w:t>pains</w:t>
      </w:r>
    </w:p>
    <w:p w:rsidR="006F791F" w:rsidRPr="00CC61A6" w:rsidRDefault="006F791F" w:rsidP="00CC61A6">
      <w:pPr>
        <w:numPr>
          <w:ilvl w:val="0"/>
          <w:numId w:val="6"/>
        </w:numPr>
        <w:tabs>
          <w:tab w:val="left" w:pos="293"/>
        </w:tabs>
        <w:autoSpaceDE w:val="0"/>
        <w:autoSpaceDN w:val="0"/>
        <w:adjustRightInd w:val="0"/>
        <w:spacing w:before="23"/>
        <w:ind w:left="0" w:firstLine="0"/>
        <w:rPr>
          <w:kern w:val="1"/>
          <w:sz w:val="28"/>
          <w:szCs w:val="28"/>
        </w:rPr>
      </w:pPr>
      <w:r w:rsidRPr="00CC61A6">
        <w:rPr>
          <w:kern w:val="1"/>
          <w:sz w:val="28"/>
          <w:szCs w:val="28"/>
        </w:rPr>
        <w:t>Rash</w:t>
      </w:r>
    </w:p>
    <w:p w:rsidR="006F791F" w:rsidRPr="00CC61A6" w:rsidRDefault="006F791F" w:rsidP="00CC61A6">
      <w:pPr>
        <w:numPr>
          <w:ilvl w:val="0"/>
          <w:numId w:val="6"/>
        </w:numPr>
        <w:tabs>
          <w:tab w:val="left" w:pos="293"/>
        </w:tabs>
        <w:autoSpaceDE w:val="0"/>
        <w:autoSpaceDN w:val="0"/>
        <w:adjustRightInd w:val="0"/>
        <w:spacing w:before="3"/>
        <w:ind w:left="0" w:firstLine="0"/>
        <w:rPr>
          <w:color w:val="0000FF"/>
          <w:kern w:val="1"/>
          <w:sz w:val="28"/>
          <w:szCs w:val="28"/>
        </w:rPr>
      </w:pPr>
      <w:r w:rsidRPr="00CC61A6">
        <w:rPr>
          <w:color w:val="0000FF"/>
          <w:kern w:val="1"/>
          <w:sz w:val="28"/>
          <w:szCs w:val="28"/>
          <w:u w:val="single"/>
        </w:rPr>
        <w:t>Other</w:t>
      </w:r>
      <w:r w:rsidRPr="00CC61A6">
        <w:rPr>
          <w:color w:val="0000FF"/>
          <w:spacing w:val="-18"/>
          <w:kern w:val="1"/>
          <w:sz w:val="28"/>
          <w:szCs w:val="28"/>
          <w:u w:val="single"/>
        </w:rPr>
        <w:t xml:space="preserve"> </w:t>
      </w:r>
      <w:r w:rsidRPr="00CC61A6">
        <w:rPr>
          <w:color w:val="0000FF"/>
          <w:spacing w:val="-4"/>
          <w:kern w:val="1"/>
          <w:sz w:val="28"/>
          <w:szCs w:val="28"/>
          <w:u w:val="single"/>
        </w:rPr>
        <w:t>symptoms</w:t>
      </w:r>
    </w:p>
    <w:p w:rsidR="006F791F" w:rsidRPr="00CC61A6" w:rsidRDefault="006F791F" w:rsidP="00CC61A6">
      <w:pPr>
        <w:autoSpaceDE w:val="0"/>
        <w:autoSpaceDN w:val="0"/>
        <w:adjustRightInd w:val="0"/>
        <w:spacing w:before="10"/>
        <w:rPr>
          <w:kern w:val="1"/>
          <w:sz w:val="28"/>
          <w:szCs w:val="28"/>
        </w:rPr>
      </w:pPr>
    </w:p>
    <w:p w:rsidR="006F791F" w:rsidRPr="00CC61A6" w:rsidRDefault="006F791F" w:rsidP="00CC61A6">
      <w:pPr>
        <w:autoSpaceDE w:val="0"/>
        <w:autoSpaceDN w:val="0"/>
        <w:adjustRightInd w:val="0"/>
        <w:rPr>
          <w:kern w:val="1"/>
          <w:sz w:val="28"/>
          <w:szCs w:val="28"/>
        </w:rPr>
      </w:pPr>
      <w:r w:rsidRPr="00CC61A6">
        <w:rPr>
          <w:kern w:val="1"/>
          <w:sz w:val="28"/>
          <w:szCs w:val="28"/>
        </w:rPr>
        <w:t>Go see you’re your doctor promptly if you experience these symptoms.</w:t>
      </w:r>
    </w:p>
    <w:p w:rsidR="006F791F" w:rsidRPr="00CC61A6" w:rsidRDefault="006F791F" w:rsidP="00CC61A6">
      <w:pPr>
        <w:autoSpaceDE w:val="0"/>
        <w:autoSpaceDN w:val="0"/>
        <w:adjustRightInd w:val="0"/>
        <w:rPr>
          <w:kern w:val="1"/>
          <w:sz w:val="28"/>
          <w:szCs w:val="28"/>
        </w:rPr>
      </w:pPr>
    </w:p>
    <w:p w:rsidR="006F791F" w:rsidRDefault="004A4B14" w:rsidP="00CC61A6">
      <w:pPr>
        <w:autoSpaceDE w:val="0"/>
        <w:autoSpaceDN w:val="0"/>
        <w:adjustRightInd w:val="0"/>
        <w:spacing w:before="8"/>
        <w:rPr>
          <w:kern w:val="1"/>
          <w:sz w:val="28"/>
          <w:szCs w:val="28"/>
        </w:rPr>
      </w:pPr>
      <w:r w:rsidRPr="00CC61A6">
        <w:rPr>
          <w:kern w:val="1"/>
          <w:sz w:val="28"/>
          <w:szCs w:val="28"/>
        </w:rPr>
        <w:t>#24</w:t>
      </w:r>
      <w:r w:rsidR="00557898">
        <w:rPr>
          <w:kern w:val="1"/>
          <w:sz w:val="28"/>
          <w:szCs w:val="28"/>
        </w:rPr>
        <w:t xml:space="preserve"> Permethrin</w:t>
      </w:r>
    </w:p>
    <w:p w:rsidR="00F46E5A" w:rsidRDefault="00F46E5A" w:rsidP="00CC61A6">
      <w:pPr>
        <w:autoSpaceDE w:val="0"/>
        <w:autoSpaceDN w:val="0"/>
        <w:adjustRightInd w:val="0"/>
        <w:spacing w:before="104"/>
        <w:rPr>
          <w:kern w:val="1"/>
          <w:sz w:val="28"/>
          <w:szCs w:val="28"/>
        </w:rPr>
      </w:pPr>
    </w:p>
    <w:p w:rsidR="006F791F" w:rsidRPr="00CC61A6" w:rsidRDefault="00F46E5A" w:rsidP="00CC61A6">
      <w:pPr>
        <w:autoSpaceDE w:val="0"/>
        <w:autoSpaceDN w:val="0"/>
        <w:adjustRightInd w:val="0"/>
        <w:spacing w:before="104"/>
        <w:rPr>
          <w:spacing w:val="-3"/>
          <w:kern w:val="1"/>
          <w:sz w:val="28"/>
          <w:szCs w:val="28"/>
        </w:rPr>
      </w:pPr>
      <w:bookmarkStart w:id="0" w:name="_GoBack"/>
      <w:r>
        <w:rPr>
          <w:kern w:val="1"/>
          <w:sz w:val="28"/>
          <w:szCs w:val="28"/>
        </w:rPr>
        <w:t>P</w:t>
      </w:r>
      <w:r w:rsidR="004A4B14" w:rsidRPr="00CC61A6">
        <w:rPr>
          <w:spacing w:val="-5"/>
          <w:kern w:val="1"/>
          <w:sz w:val="28"/>
          <w:szCs w:val="28"/>
        </w:rPr>
        <w:t xml:space="preserve">roducts containing </w:t>
      </w:r>
      <w:r w:rsidRPr="00CC61A6">
        <w:rPr>
          <w:spacing w:val="-5"/>
          <w:kern w:val="1"/>
          <w:sz w:val="28"/>
          <w:szCs w:val="28"/>
        </w:rPr>
        <w:t>Permethrin</w:t>
      </w:r>
      <w:r>
        <w:rPr>
          <w:spacing w:val="-5"/>
          <w:kern w:val="1"/>
          <w:sz w:val="28"/>
          <w:szCs w:val="28"/>
        </w:rPr>
        <w:t xml:space="preserve"> (often sold under the trade name </w:t>
      </w:r>
      <w:proofErr w:type="spellStart"/>
      <w:r>
        <w:rPr>
          <w:spacing w:val="-5"/>
          <w:kern w:val="1"/>
          <w:sz w:val="28"/>
          <w:szCs w:val="28"/>
        </w:rPr>
        <w:t>Permanone</w:t>
      </w:r>
      <w:proofErr w:type="spellEnd"/>
      <w:proofErr w:type="gramStart"/>
      <w:r w:rsidRPr="00CC61A6">
        <w:rPr>
          <w:spacing w:val="-3"/>
          <w:kern w:val="1"/>
          <w:sz w:val="28"/>
          <w:szCs w:val="28"/>
        </w:rPr>
        <w:t>®</w:t>
      </w:r>
      <w:r>
        <w:rPr>
          <w:spacing w:val="-3"/>
          <w:kern w:val="1"/>
          <w:sz w:val="28"/>
          <w:szCs w:val="28"/>
        </w:rPr>
        <w:t xml:space="preserve"> )</w:t>
      </w:r>
      <w:proofErr w:type="gramEnd"/>
      <w:r w:rsidRPr="00CC61A6">
        <w:rPr>
          <w:spacing w:val="-5"/>
          <w:kern w:val="1"/>
          <w:sz w:val="28"/>
          <w:szCs w:val="28"/>
        </w:rPr>
        <w:t xml:space="preserve"> </w:t>
      </w:r>
      <w:r w:rsidR="004A4B14" w:rsidRPr="00CC61A6">
        <w:rPr>
          <w:spacing w:val="-5"/>
          <w:kern w:val="1"/>
          <w:sz w:val="28"/>
          <w:szCs w:val="28"/>
        </w:rPr>
        <w:t xml:space="preserve">can help keep chiggers and ticks off you. </w:t>
      </w:r>
      <w:r w:rsidR="006F791F" w:rsidRPr="00CC61A6">
        <w:rPr>
          <w:spacing w:val="-5"/>
          <w:kern w:val="1"/>
          <w:sz w:val="28"/>
          <w:szCs w:val="28"/>
        </w:rPr>
        <w:t xml:space="preserve">Spray </w:t>
      </w:r>
      <w:r w:rsidR="006F791F" w:rsidRPr="00CC61A6">
        <w:rPr>
          <w:spacing w:val="-4"/>
          <w:kern w:val="1"/>
          <w:sz w:val="28"/>
          <w:szCs w:val="28"/>
        </w:rPr>
        <w:t xml:space="preserve">your </w:t>
      </w:r>
      <w:r w:rsidR="006F791F" w:rsidRPr="00CC61A6">
        <w:rPr>
          <w:spacing w:val="-3"/>
          <w:kern w:val="1"/>
          <w:sz w:val="28"/>
          <w:szCs w:val="28"/>
        </w:rPr>
        <w:t xml:space="preserve">pants </w:t>
      </w:r>
      <w:r w:rsidR="006F791F" w:rsidRPr="00CC61A6">
        <w:rPr>
          <w:kern w:val="1"/>
          <w:sz w:val="28"/>
          <w:szCs w:val="28"/>
        </w:rPr>
        <w:t xml:space="preserve">legs </w:t>
      </w:r>
      <w:r w:rsidR="006F791F" w:rsidRPr="00CC61A6">
        <w:rPr>
          <w:spacing w:val="-2"/>
          <w:kern w:val="1"/>
          <w:sz w:val="28"/>
          <w:szCs w:val="28"/>
        </w:rPr>
        <w:t xml:space="preserve">and </w:t>
      </w:r>
      <w:r w:rsidR="006F791F" w:rsidRPr="00CC61A6">
        <w:rPr>
          <w:kern w:val="1"/>
          <w:sz w:val="28"/>
          <w:szCs w:val="28"/>
        </w:rPr>
        <w:t xml:space="preserve">socks with </w:t>
      </w:r>
      <w:r w:rsidR="006F791F" w:rsidRPr="00CC61A6">
        <w:rPr>
          <w:spacing w:val="-3"/>
          <w:kern w:val="1"/>
          <w:sz w:val="28"/>
          <w:szCs w:val="28"/>
        </w:rPr>
        <w:t xml:space="preserve">products containing permethrin. </w:t>
      </w:r>
    </w:p>
    <w:bookmarkEnd w:id="0"/>
    <w:p w:rsidR="006F791F" w:rsidRPr="00CC61A6" w:rsidRDefault="006F791F" w:rsidP="00CC61A6">
      <w:pPr>
        <w:autoSpaceDE w:val="0"/>
        <w:autoSpaceDN w:val="0"/>
        <w:adjustRightInd w:val="0"/>
        <w:rPr>
          <w:kern w:val="1"/>
          <w:sz w:val="28"/>
          <w:szCs w:val="28"/>
        </w:rPr>
      </w:pPr>
    </w:p>
    <w:p w:rsidR="006F791F" w:rsidRPr="00CC61A6" w:rsidRDefault="006F791F" w:rsidP="00CC61A6">
      <w:pPr>
        <w:autoSpaceDE w:val="0"/>
        <w:autoSpaceDN w:val="0"/>
        <w:adjustRightInd w:val="0"/>
        <w:spacing w:before="8"/>
        <w:rPr>
          <w:kern w:val="1"/>
          <w:sz w:val="28"/>
          <w:szCs w:val="28"/>
        </w:rPr>
      </w:pPr>
    </w:p>
    <w:p w:rsidR="00FB6124" w:rsidRDefault="00FB6124" w:rsidP="00CC61A6">
      <w:pPr>
        <w:autoSpaceDE w:val="0"/>
        <w:autoSpaceDN w:val="0"/>
        <w:adjustRightInd w:val="0"/>
        <w:spacing w:before="104" w:line="249" w:lineRule="auto"/>
        <w:jc w:val="both"/>
        <w:rPr>
          <w:spacing w:val="-3"/>
          <w:kern w:val="1"/>
          <w:sz w:val="28"/>
          <w:szCs w:val="28"/>
        </w:rPr>
      </w:pPr>
      <w:r w:rsidRPr="00CC61A6">
        <w:rPr>
          <w:spacing w:val="-3"/>
          <w:kern w:val="1"/>
          <w:sz w:val="28"/>
          <w:szCs w:val="28"/>
        </w:rPr>
        <w:lastRenderedPageBreak/>
        <w:t>#25</w:t>
      </w:r>
      <w:r w:rsidR="00557898">
        <w:rPr>
          <w:spacing w:val="-3"/>
          <w:kern w:val="1"/>
          <w:sz w:val="28"/>
          <w:szCs w:val="28"/>
        </w:rPr>
        <w:t xml:space="preserve"> Mosquitoes</w:t>
      </w:r>
    </w:p>
    <w:p w:rsidR="00CC61A6" w:rsidRPr="00CC61A6" w:rsidRDefault="00CC61A6" w:rsidP="00CC61A6">
      <w:pPr>
        <w:autoSpaceDE w:val="0"/>
        <w:autoSpaceDN w:val="0"/>
        <w:adjustRightInd w:val="0"/>
        <w:spacing w:before="104" w:line="249" w:lineRule="auto"/>
        <w:jc w:val="both"/>
        <w:rPr>
          <w:spacing w:val="-3"/>
          <w:kern w:val="1"/>
          <w:sz w:val="28"/>
          <w:szCs w:val="28"/>
        </w:rPr>
      </w:pPr>
    </w:p>
    <w:p w:rsidR="006F791F" w:rsidRPr="00CC61A6" w:rsidRDefault="006F791F" w:rsidP="00CC61A6">
      <w:pPr>
        <w:autoSpaceDE w:val="0"/>
        <w:autoSpaceDN w:val="0"/>
        <w:adjustRightInd w:val="0"/>
        <w:spacing w:before="104" w:line="249" w:lineRule="auto"/>
        <w:jc w:val="both"/>
        <w:rPr>
          <w:spacing w:val="-3"/>
          <w:kern w:val="1"/>
          <w:sz w:val="28"/>
          <w:szCs w:val="28"/>
        </w:rPr>
      </w:pPr>
      <w:r w:rsidRPr="00CC61A6">
        <w:rPr>
          <w:spacing w:val="-3"/>
          <w:kern w:val="1"/>
          <w:sz w:val="28"/>
          <w:szCs w:val="28"/>
        </w:rPr>
        <w:t>Female</w:t>
      </w:r>
      <w:r w:rsidRPr="00CC61A6">
        <w:rPr>
          <w:spacing w:val="-25"/>
          <w:kern w:val="1"/>
          <w:sz w:val="28"/>
          <w:szCs w:val="28"/>
        </w:rPr>
        <w:t xml:space="preserve"> </w:t>
      </w:r>
      <w:r w:rsidRPr="00CC61A6">
        <w:rPr>
          <w:spacing w:val="-3"/>
          <w:kern w:val="1"/>
          <w:sz w:val="28"/>
          <w:szCs w:val="28"/>
        </w:rPr>
        <w:t>mosquito</w:t>
      </w:r>
      <w:r w:rsidR="00AD508F" w:rsidRPr="00CC61A6">
        <w:rPr>
          <w:spacing w:val="-3"/>
          <w:kern w:val="1"/>
          <w:sz w:val="28"/>
          <w:szCs w:val="28"/>
        </w:rPr>
        <w:t>e</w:t>
      </w:r>
      <w:r w:rsidRPr="00CC61A6">
        <w:rPr>
          <w:spacing w:val="-3"/>
          <w:kern w:val="1"/>
          <w:sz w:val="28"/>
          <w:szCs w:val="28"/>
        </w:rPr>
        <w:t>s</w:t>
      </w:r>
      <w:r w:rsidRPr="00CC61A6">
        <w:rPr>
          <w:spacing w:val="-24"/>
          <w:kern w:val="1"/>
          <w:sz w:val="28"/>
          <w:szCs w:val="28"/>
        </w:rPr>
        <w:t xml:space="preserve"> </w:t>
      </w:r>
      <w:r w:rsidRPr="00CC61A6">
        <w:rPr>
          <w:spacing w:val="-4"/>
          <w:kern w:val="1"/>
          <w:sz w:val="28"/>
          <w:szCs w:val="28"/>
        </w:rPr>
        <w:t>feed</w:t>
      </w:r>
      <w:r w:rsidRPr="00CC61A6">
        <w:rPr>
          <w:spacing w:val="-26"/>
          <w:kern w:val="1"/>
          <w:sz w:val="28"/>
          <w:szCs w:val="28"/>
        </w:rPr>
        <w:t xml:space="preserve"> </w:t>
      </w:r>
      <w:r w:rsidRPr="00CC61A6">
        <w:rPr>
          <w:kern w:val="1"/>
          <w:sz w:val="28"/>
          <w:szCs w:val="28"/>
        </w:rPr>
        <w:t>on</w:t>
      </w:r>
      <w:r w:rsidRPr="00CC61A6">
        <w:rPr>
          <w:spacing w:val="-26"/>
          <w:kern w:val="1"/>
          <w:sz w:val="28"/>
          <w:szCs w:val="28"/>
        </w:rPr>
        <w:t xml:space="preserve"> </w:t>
      </w:r>
      <w:r w:rsidRPr="00CC61A6">
        <w:rPr>
          <w:spacing w:val="-3"/>
          <w:kern w:val="1"/>
          <w:sz w:val="28"/>
          <w:szCs w:val="28"/>
        </w:rPr>
        <w:t>blood</w:t>
      </w:r>
      <w:r w:rsidR="001A2375">
        <w:rPr>
          <w:spacing w:val="-3"/>
          <w:kern w:val="1"/>
          <w:sz w:val="28"/>
          <w:szCs w:val="28"/>
        </w:rPr>
        <w:t xml:space="preserve"> and can transmit diseases</w:t>
      </w:r>
      <w:r w:rsidRPr="00CC61A6">
        <w:rPr>
          <w:spacing w:val="-3"/>
          <w:kern w:val="1"/>
          <w:sz w:val="28"/>
          <w:szCs w:val="28"/>
        </w:rPr>
        <w:t>.</w:t>
      </w:r>
      <w:r w:rsidRPr="00CC61A6">
        <w:rPr>
          <w:spacing w:val="21"/>
          <w:kern w:val="1"/>
          <w:sz w:val="28"/>
          <w:szCs w:val="28"/>
        </w:rPr>
        <w:t xml:space="preserve"> </w:t>
      </w:r>
      <w:r w:rsidRPr="00CC61A6">
        <w:rPr>
          <w:spacing w:val="-3"/>
          <w:kern w:val="1"/>
          <w:sz w:val="28"/>
          <w:szCs w:val="28"/>
        </w:rPr>
        <w:t>There</w:t>
      </w:r>
      <w:r w:rsidRPr="00CC61A6">
        <w:rPr>
          <w:spacing w:val="-25"/>
          <w:kern w:val="1"/>
          <w:sz w:val="28"/>
          <w:szCs w:val="28"/>
        </w:rPr>
        <w:t xml:space="preserve"> </w:t>
      </w:r>
      <w:r w:rsidRPr="00CC61A6">
        <w:rPr>
          <w:spacing w:val="-4"/>
          <w:kern w:val="1"/>
          <w:sz w:val="28"/>
          <w:szCs w:val="28"/>
        </w:rPr>
        <w:t>may</w:t>
      </w:r>
      <w:r w:rsidRPr="00CC61A6">
        <w:rPr>
          <w:spacing w:val="-26"/>
          <w:kern w:val="1"/>
          <w:sz w:val="28"/>
          <w:szCs w:val="28"/>
        </w:rPr>
        <w:t xml:space="preserve"> </w:t>
      </w:r>
      <w:r w:rsidRPr="00CC61A6">
        <w:rPr>
          <w:kern w:val="1"/>
          <w:sz w:val="28"/>
          <w:szCs w:val="28"/>
        </w:rPr>
        <w:t>be</w:t>
      </w:r>
      <w:r w:rsidRPr="00CC61A6">
        <w:rPr>
          <w:spacing w:val="-24"/>
          <w:kern w:val="1"/>
          <w:sz w:val="28"/>
          <w:szCs w:val="28"/>
        </w:rPr>
        <w:t xml:space="preserve"> </w:t>
      </w:r>
      <w:r w:rsidRPr="00CC61A6">
        <w:rPr>
          <w:spacing w:val="-3"/>
          <w:kern w:val="1"/>
          <w:sz w:val="28"/>
          <w:szCs w:val="28"/>
        </w:rPr>
        <w:t>more</w:t>
      </w:r>
      <w:r w:rsidRPr="00CC61A6">
        <w:rPr>
          <w:spacing w:val="-25"/>
          <w:kern w:val="1"/>
          <w:sz w:val="28"/>
          <w:szCs w:val="28"/>
        </w:rPr>
        <w:t xml:space="preserve"> </w:t>
      </w:r>
      <w:r w:rsidRPr="00CC61A6">
        <w:rPr>
          <w:spacing w:val="-3"/>
          <w:kern w:val="1"/>
          <w:sz w:val="28"/>
          <w:szCs w:val="28"/>
        </w:rPr>
        <w:t>mosquito</w:t>
      </w:r>
      <w:r w:rsidR="00AD508F" w:rsidRPr="00CC61A6">
        <w:rPr>
          <w:spacing w:val="-3"/>
          <w:kern w:val="1"/>
          <w:sz w:val="28"/>
          <w:szCs w:val="28"/>
        </w:rPr>
        <w:t>e</w:t>
      </w:r>
      <w:r w:rsidRPr="00CC61A6">
        <w:rPr>
          <w:spacing w:val="-3"/>
          <w:kern w:val="1"/>
          <w:sz w:val="28"/>
          <w:szCs w:val="28"/>
        </w:rPr>
        <w:t>s</w:t>
      </w:r>
      <w:r w:rsidRPr="00CC61A6">
        <w:rPr>
          <w:spacing w:val="-23"/>
          <w:kern w:val="1"/>
          <w:sz w:val="28"/>
          <w:szCs w:val="28"/>
        </w:rPr>
        <w:t xml:space="preserve"> </w:t>
      </w:r>
      <w:r w:rsidRPr="00CC61A6">
        <w:rPr>
          <w:spacing w:val="-3"/>
          <w:kern w:val="1"/>
          <w:sz w:val="28"/>
          <w:szCs w:val="28"/>
        </w:rPr>
        <w:t>after</w:t>
      </w:r>
      <w:r w:rsidRPr="00CC61A6">
        <w:rPr>
          <w:spacing w:val="-26"/>
          <w:kern w:val="1"/>
          <w:sz w:val="28"/>
          <w:szCs w:val="28"/>
        </w:rPr>
        <w:t xml:space="preserve"> </w:t>
      </w:r>
      <w:r w:rsidRPr="00CC61A6">
        <w:rPr>
          <w:spacing w:val="-3"/>
          <w:kern w:val="1"/>
          <w:sz w:val="28"/>
          <w:szCs w:val="28"/>
        </w:rPr>
        <w:t>heavy</w:t>
      </w:r>
      <w:r w:rsidRPr="00CC61A6">
        <w:rPr>
          <w:spacing w:val="-26"/>
          <w:kern w:val="1"/>
          <w:sz w:val="28"/>
          <w:szCs w:val="28"/>
        </w:rPr>
        <w:t xml:space="preserve"> </w:t>
      </w:r>
      <w:r w:rsidRPr="00CC61A6">
        <w:rPr>
          <w:spacing w:val="-3"/>
          <w:kern w:val="1"/>
          <w:sz w:val="28"/>
          <w:szCs w:val="28"/>
        </w:rPr>
        <w:t xml:space="preserve">rains </w:t>
      </w:r>
      <w:r w:rsidRPr="00CC61A6">
        <w:rPr>
          <w:spacing w:val="-2"/>
          <w:kern w:val="1"/>
          <w:sz w:val="28"/>
          <w:szCs w:val="28"/>
        </w:rPr>
        <w:t>and</w:t>
      </w:r>
      <w:r w:rsidRPr="00CC61A6">
        <w:rPr>
          <w:spacing w:val="-32"/>
          <w:kern w:val="1"/>
          <w:sz w:val="28"/>
          <w:szCs w:val="28"/>
        </w:rPr>
        <w:t xml:space="preserve"> </w:t>
      </w:r>
      <w:r w:rsidRPr="00CC61A6">
        <w:rPr>
          <w:kern w:val="1"/>
          <w:sz w:val="28"/>
          <w:szCs w:val="28"/>
        </w:rPr>
        <w:t>flooding</w:t>
      </w:r>
      <w:r w:rsidRPr="00CC61A6">
        <w:rPr>
          <w:spacing w:val="-30"/>
          <w:kern w:val="1"/>
          <w:sz w:val="28"/>
          <w:szCs w:val="28"/>
        </w:rPr>
        <w:t xml:space="preserve"> </w:t>
      </w:r>
      <w:r w:rsidRPr="00CC61A6">
        <w:rPr>
          <w:spacing w:val="-3"/>
          <w:kern w:val="1"/>
          <w:sz w:val="28"/>
          <w:szCs w:val="28"/>
        </w:rPr>
        <w:t>because</w:t>
      </w:r>
      <w:r w:rsidRPr="00CC61A6">
        <w:rPr>
          <w:spacing w:val="-29"/>
          <w:kern w:val="1"/>
          <w:sz w:val="28"/>
          <w:szCs w:val="28"/>
        </w:rPr>
        <w:t xml:space="preserve"> </w:t>
      </w:r>
      <w:r w:rsidRPr="00CC61A6">
        <w:rPr>
          <w:spacing w:val="-3"/>
          <w:kern w:val="1"/>
          <w:sz w:val="28"/>
          <w:szCs w:val="28"/>
        </w:rPr>
        <w:t>there</w:t>
      </w:r>
      <w:r w:rsidRPr="00CC61A6">
        <w:rPr>
          <w:spacing w:val="-30"/>
          <w:kern w:val="1"/>
          <w:sz w:val="28"/>
          <w:szCs w:val="28"/>
        </w:rPr>
        <w:t xml:space="preserve"> </w:t>
      </w:r>
      <w:r w:rsidRPr="00CC61A6">
        <w:rPr>
          <w:kern w:val="1"/>
          <w:sz w:val="28"/>
          <w:szCs w:val="28"/>
        </w:rPr>
        <w:t>is</w:t>
      </w:r>
      <w:r w:rsidRPr="00CC61A6">
        <w:rPr>
          <w:spacing w:val="-29"/>
          <w:kern w:val="1"/>
          <w:sz w:val="28"/>
          <w:szCs w:val="28"/>
        </w:rPr>
        <w:t xml:space="preserve"> </w:t>
      </w:r>
      <w:r w:rsidRPr="00CC61A6">
        <w:rPr>
          <w:spacing w:val="-3"/>
          <w:kern w:val="1"/>
          <w:sz w:val="28"/>
          <w:szCs w:val="28"/>
        </w:rPr>
        <w:t>more</w:t>
      </w:r>
      <w:r w:rsidRPr="00CC61A6">
        <w:rPr>
          <w:spacing w:val="-30"/>
          <w:kern w:val="1"/>
          <w:sz w:val="28"/>
          <w:szCs w:val="28"/>
        </w:rPr>
        <w:t xml:space="preserve"> </w:t>
      </w:r>
      <w:r w:rsidRPr="00CC61A6">
        <w:rPr>
          <w:spacing w:val="-3"/>
          <w:kern w:val="1"/>
          <w:sz w:val="28"/>
          <w:szCs w:val="28"/>
        </w:rPr>
        <w:t>standing</w:t>
      </w:r>
      <w:r w:rsidRPr="00CC61A6">
        <w:rPr>
          <w:spacing w:val="-30"/>
          <w:kern w:val="1"/>
          <w:sz w:val="28"/>
          <w:szCs w:val="28"/>
        </w:rPr>
        <w:t xml:space="preserve"> </w:t>
      </w:r>
      <w:r w:rsidRPr="00CC61A6">
        <w:rPr>
          <w:spacing w:val="-4"/>
          <w:kern w:val="1"/>
          <w:sz w:val="28"/>
          <w:szCs w:val="28"/>
        </w:rPr>
        <w:t>water</w:t>
      </w:r>
      <w:r w:rsidRPr="00CC61A6">
        <w:rPr>
          <w:spacing w:val="-31"/>
          <w:kern w:val="1"/>
          <w:sz w:val="28"/>
          <w:szCs w:val="28"/>
        </w:rPr>
        <w:t xml:space="preserve"> </w:t>
      </w:r>
      <w:r w:rsidRPr="00CC61A6">
        <w:rPr>
          <w:kern w:val="1"/>
          <w:sz w:val="28"/>
          <w:szCs w:val="28"/>
        </w:rPr>
        <w:t>in</w:t>
      </w:r>
      <w:r w:rsidRPr="00CC61A6">
        <w:rPr>
          <w:spacing w:val="-31"/>
          <w:kern w:val="1"/>
          <w:sz w:val="28"/>
          <w:szCs w:val="28"/>
        </w:rPr>
        <w:t xml:space="preserve"> </w:t>
      </w:r>
      <w:r w:rsidRPr="00CC61A6">
        <w:rPr>
          <w:kern w:val="1"/>
          <w:sz w:val="28"/>
          <w:szCs w:val="28"/>
        </w:rPr>
        <w:t>which</w:t>
      </w:r>
      <w:r w:rsidRPr="00CC61A6">
        <w:rPr>
          <w:spacing w:val="-31"/>
          <w:kern w:val="1"/>
          <w:sz w:val="28"/>
          <w:szCs w:val="28"/>
        </w:rPr>
        <w:t xml:space="preserve"> </w:t>
      </w:r>
      <w:r w:rsidRPr="00CC61A6">
        <w:rPr>
          <w:spacing w:val="-3"/>
          <w:kern w:val="1"/>
          <w:sz w:val="28"/>
          <w:szCs w:val="28"/>
        </w:rPr>
        <w:t>they</w:t>
      </w:r>
      <w:r w:rsidRPr="00CC61A6">
        <w:rPr>
          <w:spacing w:val="-31"/>
          <w:kern w:val="1"/>
          <w:sz w:val="28"/>
          <w:szCs w:val="28"/>
        </w:rPr>
        <w:t xml:space="preserve"> </w:t>
      </w:r>
      <w:r w:rsidRPr="00CC61A6">
        <w:rPr>
          <w:kern w:val="1"/>
          <w:sz w:val="28"/>
          <w:szCs w:val="28"/>
        </w:rPr>
        <w:t>can</w:t>
      </w:r>
      <w:r w:rsidRPr="00CC61A6">
        <w:rPr>
          <w:spacing w:val="-31"/>
          <w:kern w:val="1"/>
          <w:sz w:val="28"/>
          <w:szCs w:val="28"/>
        </w:rPr>
        <w:t xml:space="preserve"> </w:t>
      </w:r>
      <w:r w:rsidRPr="00CC61A6">
        <w:rPr>
          <w:spacing w:val="-4"/>
          <w:kern w:val="1"/>
          <w:sz w:val="28"/>
          <w:szCs w:val="28"/>
        </w:rPr>
        <w:t>breed.</w:t>
      </w:r>
      <w:r w:rsidRPr="00CC61A6">
        <w:rPr>
          <w:spacing w:val="10"/>
          <w:kern w:val="1"/>
          <w:sz w:val="28"/>
          <w:szCs w:val="28"/>
        </w:rPr>
        <w:t xml:space="preserve"> </w:t>
      </w:r>
      <w:r w:rsidRPr="00CC61A6">
        <w:rPr>
          <w:kern w:val="1"/>
          <w:sz w:val="28"/>
          <w:szCs w:val="28"/>
        </w:rPr>
        <w:t xml:space="preserve">DEET </w:t>
      </w:r>
      <w:r w:rsidRPr="00CC61A6">
        <w:rPr>
          <w:spacing w:val="-3"/>
          <w:kern w:val="1"/>
          <w:sz w:val="28"/>
          <w:szCs w:val="28"/>
        </w:rPr>
        <w:t>containing</w:t>
      </w:r>
      <w:r w:rsidRPr="00CC61A6">
        <w:rPr>
          <w:spacing w:val="-21"/>
          <w:kern w:val="1"/>
          <w:sz w:val="28"/>
          <w:szCs w:val="28"/>
        </w:rPr>
        <w:t xml:space="preserve"> </w:t>
      </w:r>
      <w:r w:rsidRPr="00CC61A6">
        <w:rPr>
          <w:spacing w:val="-3"/>
          <w:kern w:val="1"/>
          <w:sz w:val="28"/>
          <w:szCs w:val="28"/>
        </w:rPr>
        <w:t>products</w:t>
      </w:r>
      <w:r w:rsidRPr="00CC61A6">
        <w:rPr>
          <w:spacing w:val="-19"/>
          <w:kern w:val="1"/>
          <w:sz w:val="28"/>
          <w:szCs w:val="28"/>
        </w:rPr>
        <w:t xml:space="preserve"> </w:t>
      </w:r>
      <w:r w:rsidRPr="00CC61A6">
        <w:rPr>
          <w:spacing w:val="-3"/>
          <w:kern w:val="1"/>
          <w:sz w:val="28"/>
          <w:szCs w:val="28"/>
        </w:rPr>
        <w:t>are</w:t>
      </w:r>
      <w:r w:rsidRPr="00CC61A6">
        <w:rPr>
          <w:spacing w:val="-20"/>
          <w:kern w:val="1"/>
          <w:sz w:val="28"/>
          <w:szCs w:val="28"/>
        </w:rPr>
        <w:t xml:space="preserve"> </w:t>
      </w:r>
      <w:r w:rsidRPr="00CC61A6">
        <w:rPr>
          <w:spacing w:val="-4"/>
          <w:kern w:val="1"/>
          <w:sz w:val="28"/>
          <w:szCs w:val="28"/>
        </w:rPr>
        <w:t>effective</w:t>
      </w:r>
      <w:r w:rsidRPr="00CC61A6">
        <w:rPr>
          <w:spacing w:val="-20"/>
          <w:kern w:val="1"/>
          <w:sz w:val="28"/>
          <w:szCs w:val="28"/>
        </w:rPr>
        <w:t xml:space="preserve"> </w:t>
      </w:r>
      <w:r w:rsidRPr="00CC61A6">
        <w:rPr>
          <w:spacing w:val="-3"/>
          <w:kern w:val="1"/>
          <w:sz w:val="28"/>
          <w:szCs w:val="28"/>
        </w:rPr>
        <w:t>repellants.</w:t>
      </w:r>
    </w:p>
    <w:p w:rsidR="006F791F" w:rsidRPr="00CC61A6" w:rsidRDefault="006F791F" w:rsidP="00CC61A6">
      <w:pPr>
        <w:autoSpaceDE w:val="0"/>
        <w:autoSpaceDN w:val="0"/>
        <w:adjustRightInd w:val="0"/>
        <w:spacing w:before="7"/>
        <w:rPr>
          <w:kern w:val="1"/>
          <w:sz w:val="28"/>
          <w:szCs w:val="28"/>
        </w:rPr>
      </w:pPr>
    </w:p>
    <w:p w:rsidR="006F791F" w:rsidRPr="00CC61A6" w:rsidRDefault="006F791F" w:rsidP="00CC61A6">
      <w:pPr>
        <w:autoSpaceDE w:val="0"/>
        <w:autoSpaceDN w:val="0"/>
        <w:adjustRightInd w:val="0"/>
        <w:jc w:val="both"/>
        <w:rPr>
          <w:kern w:val="1"/>
          <w:sz w:val="28"/>
          <w:szCs w:val="28"/>
        </w:rPr>
      </w:pPr>
      <w:r w:rsidRPr="00CC61A6">
        <w:rPr>
          <w:kern w:val="1"/>
          <w:sz w:val="28"/>
          <w:szCs w:val="28"/>
        </w:rPr>
        <w:t>Permethrin works too.</w:t>
      </w:r>
    </w:p>
    <w:p w:rsidR="006F791F" w:rsidRPr="00CC61A6" w:rsidRDefault="006F791F" w:rsidP="00CC61A6">
      <w:pPr>
        <w:autoSpaceDE w:val="0"/>
        <w:autoSpaceDN w:val="0"/>
        <w:adjustRightInd w:val="0"/>
        <w:spacing w:before="2"/>
        <w:rPr>
          <w:kern w:val="1"/>
          <w:sz w:val="28"/>
          <w:szCs w:val="28"/>
        </w:rPr>
      </w:pPr>
    </w:p>
    <w:p w:rsidR="006F791F" w:rsidRPr="00CC61A6" w:rsidRDefault="006F791F" w:rsidP="00CC61A6">
      <w:pPr>
        <w:autoSpaceDE w:val="0"/>
        <w:autoSpaceDN w:val="0"/>
        <w:adjustRightInd w:val="0"/>
        <w:jc w:val="both"/>
        <w:rPr>
          <w:kern w:val="1"/>
          <w:sz w:val="28"/>
          <w:szCs w:val="28"/>
        </w:rPr>
      </w:pPr>
      <w:r w:rsidRPr="00CC61A6">
        <w:rPr>
          <w:kern w:val="1"/>
          <w:sz w:val="28"/>
          <w:szCs w:val="28"/>
        </w:rPr>
        <w:t>DEET can go your skin, Permethrin goes on your clothes.</w:t>
      </w:r>
    </w:p>
    <w:p w:rsidR="006F791F" w:rsidRPr="00CC61A6" w:rsidRDefault="006F791F" w:rsidP="00CC61A6">
      <w:pPr>
        <w:autoSpaceDE w:val="0"/>
        <w:autoSpaceDN w:val="0"/>
        <w:adjustRightInd w:val="0"/>
        <w:rPr>
          <w:kern w:val="1"/>
          <w:sz w:val="28"/>
          <w:szCs w:val="28"/>
        </w:rPr>
      </w:pPr>
    </w:p>
    <w:p w:rsidR="006F791F" w:rsidRPr="00CC61A6" w:rsidRDefault="006F791F" w:rsidP="00CC61A6">
      <w:pPr>
        <w:autoSpaceDE w:val="0"/>
        <w:autoSpaceDN w:val="0"/>
        <w:adjustRightInd w:val="0"/>
        <w:spacing w:before="8"/>
        <w:rPr>
          <w:kern w:val="1"/>
          <w:sz w:val="28"/>
          <w:szCs w:val="28"/>
        </w:rPr>
      </w:pPr>
    </w:p>
    <w:p w:rsidR="00FB6124" w:rsidRDefault="00FB6124" w:rsidP="00CC61A6">
      <w:pPr>
        <w:autoSpaceDE w:val="0"/>
        <w:autoSpaceDN w:val="0"/>
        <w:adjustRightInd w:val="0"/>
        <w:spacing w:before="8"/>
        <w:rPr>
          <w:kern w:val="1"/>
          <w:sz w:val="28"/>
          <w:szCs w:val="28"/>
        </w:rPr>
      </w:pPr>
      <w:r w:rsidRPr="00CC61A6">
        <w:rPr>
          <w:kern w:val="1"/>
          <w:sz w:val="28"/>
          <w:szCs w:val="28"/>
        </w:rPr>
        <w:t>#26</w:t>
      </w:r>
      <w:r w:rsidR="00557898">
        <w:rPr>
          <w:kern w:val="1"/>
          <w:sz w:val="28"/>
          <w:szCs w:val="28"/>
        </w:rPr>
        <w:t xml:space="preserve"> Fire Ants</w:t>
      </w:r>
    </w:p>
    <w:p w:rsidR="00CC61A6" w:rsidRPr="00CC61A6" w:rsidRDefault="00CC61A6" w:rsidP="00CC61A6">
      <w:pPr>
        <w:autoSpaceDE w:val="0"/>
        <w:autoSpaceDN w:val="0"/>
        <w:adjustRightInd w:val="0"/>
        <w:spacing w:before="8"/>
        <w:rPr>
          <w:kern w:val="1"/>
          <w:sz w:val="28"/>
          <w:szCs w:val="28"/>
        </w:rPr>
      </w:pPr>
    </w:p>
    <w:p w:rsidR="006F791F" w:rsidRPr="00CC61A6" w:rsidRDefault="006F791F" w:rsidP="00CC61A6">
      <w:pPr>
        <w:autoSpaceDE w:val="0"/>
        <w:autoSpaceDN w:val="0"/>
        <w:adjustRightInd w:val="0"/>
        <w:spacing w:before="104" w:line="247" w:lineRule="auto"/>
        <w:rPr>
          <w:spacing w:val="-6"/>
          <w:kern w:val="1"/>
          <w:sz w:val="28"/>
          <w:szCs w:val="28"/>
        </w:rPr>
      </w:pPr>
      <w:r w:rsidRPr="00CC61A6">
        <w:rPr>
          <w:spacing w:val="-3"/>
          <w:kern w:val="1"/>
          <w:sz w:val="28"/>
          <w:szCs w:val="28"/>
        </w:rPr>
        <w:t>Fire</w:t>
      </w:r>
      <w:r w:rsidRPr="00CC61A6">
        <w:rPr>
          <w:spacing w:val="-45"/>
          <w:kern w:val="1"/>
          <w:sz w:val="28"/>
          <w:szCs w:val="28"/>
        </w:rPr>
        <w:t xml:space="preserve"> </w:t>
      </w:r>
      <w:r w:rsidRPr="00CC61A6">
        <w:rPr>
          <w:spacing w:val="-3"/>
          <w:kern w:val="1"/>
          <w:sz w:val="28"/>
          <w:szCs w:val="28"/>
        </w:rPr>
        <w:t>ants,</w:t>
      </w:r>
      <w:r w:rsidRPr="00CC61A6">
        <w:rPr>
          <w:spacing w:val="-45"/>
          <w:kern w:val="1"/>
          <w:sz w:val="28"/>
          <w:szCs w:val="28"/>
        </w:rPr>
        <w:t xml:space="preserve"> </w:t>
      </w:r>
      <w:r w:rsidRPr="00CC61A6">
        <w:rPr>
          <w:spacing w:val="-3"/>
          <w:kern w:val="1"/>
          <w:sz w:val="28"/>
          <w:szCs w:val="28"/>
        </w:rPr>
        <w:t>known</w:t>
      </w:r>
      <w:r w:rsidRPr="00CC61A6">
        <w:rPr>
          <w:spacing w:val="-45"/>
          <w:kern w:val="1"/>
          <w:sz w:val="28"/>
          <w:szCs w:val="28"/>
        </w:rPr>
        <w:t xml:space="preserve"> </w:t>
      </w:r>
      <w:r w:rsidRPr="00CC61A6">
        <w:rPr>
          <w:spacing w:val="-4"/>
          <w:kern w:val="1"/>
          <w:sz w:val="28"/>
          <w:szCs w:val="28"/>
        </w:rPr>
        <w:t>for</w:t>
      </w:r>
      <w:r w:rsidRPr="00CC61A6">
        <w:rPr>
          <w:spacing w:val="-46"/>
          <w:kern w:val="1"/>
          <w:sz w:val="28"/>
          <w:szCs w:val="28"/>
        </w:rPr>
        <w:t xml:space="preserve"> </w:t>
      </w:r>
      <w:r w:rsidRPr="00CC61A6">
        <w:rPr>
          <w:kern w:val="1"/>
          <w:sz w:val="28"/>
          <w:szCs w:val="28"/>
        </w:rPr>
        <w:t>their</w:t>
      </w:r>
      <w:r w:rsidRPr="00CC61A6">
        <w:rPr>
          <w:spacing w:val="-45"/>
          <w:kern w:val="1"/>
          <w:sz w:val="28"/>
          <w:szCs w:val="28"/>
        </w:rPr>
        <w:t xml:space="preserve"> </w:t>
      </w:r>
      <w:r w:rsidRPr="00CC61A6">
        <w:rPr>
          <w:spacing w:val="-3"/>
          <w:kern w:val="1"/>
          <w:sz w:val="28"/>
          <w:szCs w:val="28"/>
        </w:rPr>
        <w:t>aggressive</w:t>
      </w:r>
      <w:r w:rsidRPr="00CC61A6">
        <w:rPr>
          <w:spacing w:val="-45"/>
          <w:kern w:val="1"/>
          <w:sz w:val="28"/>
          <w:szCs w:val="28"/>
        </w:rPr>
        <w:t xml:space="preserve"> </w:t>
      </w:r>
      <w:r w:rsidRPr="00CC61A6">
        <w:rPr>
          <w:spacing w:val="-3"/>
          <w:kern w:val="1"/>
          <w:sz w:val="28"/>
          <w:szCs w:val="28"/>
        </w:rPr>
        <w:t>behavior</w:t>
      </w:r>
      <w:r w:rsidRPr="00CC61A6">
        <w:rPr>
          <w:spacing w:val="-45"/>
          <w:kern w:val="1"/>
          <w:sz w:val="28"/>
          <w:szCs w:val="28"/>
        </w:rPr>
        <w:t xml:space="preserve"> </w:t>
      </w:r>
      <w:r w:rsidRPr="00CC61A6">
        <w:rPr>
          <w:spacing w:val="-2"/>
          <w:kern w:val="1"/>
          <w:sz w:val="28"/>
          <w:szCs w:val="28"/>
        </w:rPr>
        <w:t>and</w:t>
      </w:r>
      <w:r w:rsidRPr="00CC61A6">
        <w:rPr>
          <w:spacing w:val="-46"/>
          <w:kern w:val="1"/>
          <w:sz w:val="28"/>
          <w:szCs w:val="28"/>
        </w:rPr>
        <w:t xml:space="preserve"> </w:t>
      </w:r>
      <w:r w:rsidRPr="00CC61A6">
        <w:rPr>
          <w:spacing w:val="-3"/>
          <w:kern w:val="1"/>
          <w:sz w:val="28"/>
          <w:szCs w:val="28"/>
        </w:rPr>
        <w:t>painful</w:t>
      </w:r>
      <w:r w:rsidRPr="00CC61A6">
        <w:rPr>
          <w:spacing w:val="-44"/>
          <w:kern w:val="1"/>
          <w:sz w:val="28"/>
          <w:szCs w:val="28"/>
        </w:rPr>
        <w:t xml:space="preserve"> </w:t>
      </w:r>
      <w:r w:rsidRPr="00CC61A6">
        <w:rPr>
          <w:spacing w:val="-3"/>
          <w:kern w:val="1"/>
          <w:sz w:val="28"/>
          <w:szCs w:val="28"/>
        </w:rPr>
        <w:t>stings,</w:t>
      </w:r>
      <w:r w:rsidRPr="00CC61A6">
        <w:rPr>
          <w:spacing w:val="-45"/>
          <w:kern w:val="1"/>
          <w:sz w:val="28"/>
          <w:szCs w:val="28"/>
        </w:rPr>
        <w:t xml:space="preserve"> </w:t>
      </w:r>
      <w:r w:rsidRPr="00CC61A6">
        <w:rPr>
          <w:spacing w:val="-3"/>
          <w:kern w:val="1"/>
          <w:sz w:val="28"/>
          <w:szCs w:val="28"/>
        </w:rPr>
        <w:t>are</w:t>
      </w:r>
      <w:r w:rsidRPr="00CC61A6">
        <w:rPr>
          <w:spacing w:val="-45"/>
          <w:kern w:val="1"/>
          <w:sz w:val="28"/>
          <w:szCs w:val="28"/>
        </w:rPr>
        <w:t xml:space="preserve"> </w:t>
      </w:r>
      <w:r w:rsidRPr="00CC61A6">
        <w:rPr>
          <w:kern w:val="1"/>
          <w:sz w:val="28"/>
          <w:szCs w:val="28"/>
        </w:rPr>
        <w:t>an</w:t>
      </w:r>
      <w:r w:rsidRPr="00CC61A6">
        <w:rPr>
          <w:spacing w:val="-45"/>
          <w:kern w:val="1"/>
          <w:sz w:val="28"/>
          <w:szCs w:val="28"/>
        </w:rPr>
        <w:t xml:space="preserve"> </w:t>
      </w:r>
      <w:r w:rsidRPr="00CC61A6">
        <w:rPr>
          <w:spacing w:val="-4"/>
          <w:kern w:val="1"/>
          <w:sz w:val="28"/>
          <w:szCs w:val="28"/>
        </w:rPr>
        <w:t xml:space="preserve">invasive </w:t>
      </w:r>
      <w:r w:rsidRPr="00CC61A6">
        <w:rPr>
          <w:kern w:val="1"/>
          <w:sz w:val="28"/>
          <w:szCs w:val="28"/>
        </w:rPr>
        <w:t>species</w:t>
      </w:r>
      <w:r w:rsidRPr="00CC61A6">
        <w:rPr>
          <w:spacing w:val="-25"/>
          <w:kern w:val="1"/>
          <w:sz w:val="28"/>
          <w:szCs w:val="28"/>
        </w:rPr>
        <w:t xml:space="preserve"> </w:t>
      </w:r>
      <w:r w:rsidRPr="00CC61A6">
        <w:rPr>
          <w:kern w:val="1"/>
          <w:sz w:val="28"/>
          <w:szCs w:val="28"/>
        </w:rPr>
        <w:t>in</w:t>
      </w:r>
      <w:r w:rsidRPr="00CC61A6">
        <w:rPr>
          <w:spacing w:val="-27"/>
          <w:kern w:val="1"/>
          <w:sz w:val="28"/>
          <w:szCs w:val="28"/>
        </w:rPr>
        <w:t xml:space="preserve"> </w:t>
      </w:r>
      <w:r w:rsidRPr="00CC61A6">
        <w:rPr>
          <w:spacing w:val="-2"/>
          <w:kern w:val="1"/>
          <w:sz w:val="28"/>
          <w:szCs w:val="28"/>
        </w:rPr>
        <w:t>the</w:t>
      </w:r>
      <w:r w:rsidRPr="00CC61A6">
        <w:rPr>
          <w:spacing w:val="-26"/>
          <w:kern w:val="1"/>
          <w:sz w:val="28"/>
          <w:szCs w:val="28"/>
        </w:rPr>
        <w:t xml:space="preserve"> </w:t>
      </w:r>
      <w:r w:rsidRPr="00CC61A6">
        <w:rPr>
          <w:spacing w:val="-3"/>
          <w:kern w:val="1"/>
          <w:sz w:val="28"/>
          <w:szCs w:val="28"/>
        </w:rPr>
        <w:t>Carolinas,</w:t>
      </w:r>
      <w:r w:rsidRPr="00CC61A6">
        <w:rPr>
          <w:spacing w:val="-25"/>
          <w:kern w:val="1"/>
          <w:sz w:val="28"/>
          <w:szCs w:val="28"/>
        </w:rPr>
        <w:t xml:space="preserve"> </w:t>
      </w:r>
      <w:r w:rsidRPr="00CC61A6">
        <w:rPr>
          <w:spacing w:val="-2"/>
          <w:kern w:val="1"/>
          <w:sz w:val="28"/>
          <w:szCs w:val="28"/>
        </w:rPr>
        <w:t>and</w:t>
      </w:r>
      <w:r w:rsidRPr="00CC61A6">
        <w:rPr>
          <w:spacing w:val="-27"/>
          <w:kern w:val="1"/>
          <w:sz w:val="28"/>
          <w:szCs w:val="28"/>
        </w:rPr>
        <w:t xml:space="preserve"> </w:t>
      </w:r>
      <w:r w:rsidRPr="00CC61A6">
        <w:rPr>
          <w:spacing w:val="-3"/>
          <w:kern w:val="1"/>
          <w:sz w:val="28"/>
          <w:szCs w:val="28"/>
        </w:rPr>
        <w:t>they</w:t>
      </w:r>
      <w:r w:rsidRPr="00CC61A6">
        <w:rPr>
          <w:spacing w:val="-27"/>
          <w:kern w:val="1"/>
          <w:sz w:val="28"/>
          <w:szCs w:val="28"/>
        </w:rPr>
        <w:t xml:space="preserve"> </w:t>
      </w:r>
      <w:r w:rsidRPr="00CC61A6">
        <w:rPr>
          <w:spacing w:val="-3"/>
          <w:kern w:val="1"/>
          <w:sz w:val="28"/>
          <w:szCs w:val="28"/>
        </w:rPr>
        <w:t>are</w:t>
      </w:r>
      <w:r w:rsidRPr="00CC61A6">
        <w:rPr>
          <w:spacing w:val="-26"/>
          <w:kern w:val="1"/>
          <w:sz w:val="28"/>
          <w:szCs w:val="28"/>
        </w:rPr>
        <w:t xml:space="preserve"> </w:t>
      </w:r>
      <w:r w:rsidRPr="00CC61A6">
        <w:rPr>
          <w:kern w:val="1"/>
          <w:sz w:val="28"/>
          <w:szCs w:val="28"/>
        </w:rPr>
        <w:t>known</w:t>
      </w:r>
      <w:r w:rsidRPr="00CC61A6">
        <w:rPr>
          <w:spacing w:val="-27"/>
          <w:kern w:val="1"/>
          <w:sz w:val="28"/>
          <w:szCs w:val="28"/>
        </w:rPr>
        <w:t xml:space="preserve"> </w:t>
      </w:r>
      <w:r w:rsidRPr="00CC61A6">
        <w:rPr>
          <w:spacing w:val="-4"/>
          <w:kern w:val="1"/>
          <w:sz w:val="28"/>
          <w:szCs w:val="28"/>
        </w:rPr>
        <w:t>for</w:t>
      </w:r>
      <w:r w:rsidRPr="00CC61A6">
        <w:rPr>
          <w:spacing w:val="-27"/>
          <w:kern w:val="1"/>
          <w:sz w:val="28"/>
          <w:szCs w:val="28"/>
        </w:rPr>
        <w:t xml:space="preserve"> </w:t>
      </w:r>
      <w:r w:rsidRPr="00CC61A6">
        <w:rPr>
          <w:spacing w:val="-3"/>
          <w:kern w:val="1"/>
          <w:sz w:val="28"/>
          <w:szCs w:val="28"/>
        </w:rPr>
        <w:t>being</w:t>
      </w:r>
      <w:r w:rsidRPr="00CC61A6">
        <w:rPr>
          <w:spacing w:val="-26"/>
          <w:kern w:val="1"/>
          <w:sz w:val="28"/>
          <w:szCs w:val="28"/>
        </w:rPr>
        <w:t xml:space="preserve"> </w:t>
      </w:r>
      <w:r w:rsidRPr="00CC61A6">
        <w:rPr>
          <w:spacing w:val="-3"/>
          <w:kern w:val="1"/>
          <w:sz w:val="28"/>
          <w:szCs w:val="28"/>
        </w:rPr>
        <w:t>rugged</w:t>
      </w:r>
      <w:r w:rsidRPr="00CC61A6">
        <w:rPr>
          <w:spacing w:val="-27"/>
          <w:kern w:val="1"/>
          <w:sz w:val="28"/>
          <w:szCs w:val="28"/>
        </w:rPr>
        <w:t xml:space="preserve"> </w:t>
      </w:r>
      <w:r w:rsidRPr="00CC61A6">
        <w:rPr>
          <w:spacing w:val="-3"/>
          <w:kern w:val="1"/>
          <w:sz w:val="28"/>
          <w:szCs w:val="28"/>
        </w:rPr>
        <w:t>survivors.</w:t>
      </w:r>
      <w:r w:rsidRPr="00CC61A6">
        <w:rPr>
          <w:spacing w:val="-27"/>
          <w:kern w:val="1"/>
          <w:sz w:val="28"/>
          <w:szCs w:val="28"/>
        </w:rPr>
        <w:t xml:space="preserve"> </w:t>
      </w:r>
      <w:r w:rsidRPr="00CC61A6">
        <w:rPr>
          <w:kern w:val="1"/>
          <w:sz w:val="28"/>
          <w:szCs w:val="28"/>
        </w:rPr>
        <w:t>In</w:t>
      </w:r>
      <w:r w:rsidRPr="00CC61A6">
        <w:rPr>
          <w:spacing w:val="-27"/>
          <w:kern w:val="1"/>
          <w:sz w:val="28"/>
          <w:szCs w:val="28"/>
        </w:rPr>
        <w:t xml:space="preserve"> </w:t>
      </w:r>
      <w:r w:rsidRPr="00CC61A6">
        <w:rPr>
          <w:spacing w:val="-3"/>
          <w:kern w:val="1"/>
          <w:sz w:val="28"/>
          <w:szCs w:val="28"/>
        </w:rPr>
        <w:t>fact,</w:t>
      </w:r>
      <w:r w:rsidRPr="00CC61A6">
        <w:rPr>
          <w:spacing w:val="-25"/>
          <w:kern w:val="1"/>
          <w:sz w:val="28"/>
          <w:szCs w:val="28"/>
        </w:rPr>
        <w:t xml:space="preserve"> </w:t>
      </w:r>
      <w:r w:rsidRPr="00CC61A6">
        <w:rPr>
          <w:spacing w:val="-3"/>
          <w:kern w:val="1"/>
          <w:sz w:val="28"/>
          <w:szCs w:val="28"/>
        </w:rPr>
        <w:t>they are</w:t>
      </w:r>
      <w:r w:rsidRPr="00CC61A6">
        <w:rPr>
          <w:spacing w:val="-24"/>
          <w:kern w:val="1"/>
          <w:sz w:val="28"/>
          <w:szCs w:val="28"/>
        </w:rPr>
        <w:t xml:space="preserve"> </w:t>
      </w:r>
      <w:r w:rsidRPr="00CC61A6">
        <w:rPr>
          <w:kern w:val="1"/>
          <w:sz w:val="28"/>
          <w:szCs w:val="28"/>
        </w:rPr>
        <w:t>especially</w:t>
      </w:r>
      <w:r w:rsidRPr="00CC61A6">
        <w:rPr>
          <w:spacing w:val="-25"/>
          <w:kern w:val="1"/>
          <w:sz w:val="28"/>
          <w:szCs w:val="28"/>
        </w:rPr>
        <w:t xml:space="preserve"> </w:t>
      </w:r>
      <w:r w:rsidRPr="00CC61A6">
        <w:rPr>
          <w:spacing w:val="-3"/>
          <w:kern w:val="1"/>
          <w:sz w:val="28"/>
          <w:szCs w:val="28"/>
        </w:rPr>
        <w:t>adept</w:t>
      </w:r>
      <w:r w:rsidRPr="00CC61A6">
        <w:rPr>
          <w:spacing w:val="-24"/>
          <w:kern w:val="1"/>
          <w:sz w:val="28"/>
          <w:szCs w:val="28"/>
        </w:rPr>
        <w:t xml:space="preserve"> </w:t>
      </w:r>
      <w:r w:rsidRPr="00CC61A6">
        <w:rPr>
          <w:spacing w:val="-3"/>
          <w:kern w:val="1"/>
          <w:sz w:val="28"/>
          <w:szCs w:val="28"/>
        </w:rPr>
        <w:t>at</w:t>
      </w:r>
      <w:r w:rsidRPr="00CC61A6">
        <w:rPr>
          <w:spacing w:val="-24"/>
          <w:kern w:val="1"/>
          <w:sz w:val="28"/>
          <w:szCs w:val="28"/>
        </w:rPr>
        <w:t xml:space="preserve"> </w:t>
      </w:r>
      <w:r w:rsidRPr="00CC61A6">
        <w:rPr>
          <w:kern w:val="1"/>
          <w:sz w:val="28"/>
          <w:szCs w:val="28"/>
        </w:rPr>
        <w:t>surviving</w:t>
      </w:r>
      <w:r w:rsidRPr="00CC61A6">
        <w:rPr>
          <w:spacing w:val="-24"/>
          <w:kern w:val="1"/>
          <w:sz w:val="28"/>
          <w:szCs w:val="28"/>
        </w:rPr>
        <w:t xml:space="preserve"> </w:t>
      </w:r>
      <w:r w:rsidRPr="00CC61A6">
        <w:rPr>
          <w:kern w:val="1"/>
          <w:sz w:val="28"/>
          <w:szCs w:val="28"/>
        </w:rPr>
        <w:t>floods,</w:t>
      </w:r>
      <w:r w:rsidRPr="00CC61A6">
        <w:rPr>
          <w:spacing w:val="-23"/>
          <w:kern w:val="1"/>
          <w:sz w:val="28"/>
          <w:szCs w:val="28"/>
        </w:rPr>
        <w:t xml:space="preserve"> </w:t>
      </w:r>
      <w:r w:rsidRPr="00CC61A6">
        <w:rPr>
          <w:spacing w:val="-3"/>
          <w:kern w:val="1"/>
          <w:sz w:val="28"/>
          <w:szCs w:val="28"/>
        </w:rPr>
        <w:t>capable</w:t>
      </w:r>
      <w:r w:rsidRPr="00CC61A6">
        <w:rPr>
          <w:spacing w:val="-23"/>
          <w:kern w:val="1"/>
          <w:sz w:val="28"/>
          <w:szCs w:val="28"/>
        </w:rPr>
        <w:t xml:space="preserve"> </w:t>
      </w:r>
      <w:r w:rsidRPr="00CC61A6">
        <w:rPr>
          <w:kern w:val="1"/>
          <w:sz w:val="28"/>
          <w:szCs w:val="28"/>
        </w:rPr>
        <w:t>of</w:t>
      </w:r>
      <w:r w:rsidRPr="00CC61A6">
        <w:rPr>
          <w:spacing w:val="-24"/>
          <w:kern w:val="1"/>
          <w:sz w:val="28"/>
          <w:szCs w:val="28"/>
        </w:rPr>
        <w:t xml:space="preserve"> </w:t>
      </w:r>
      <w:r w:rsidRPr="00CC61A6">
        <w:rPr>
          <w:spacing w:val="-3"/>
          <w:kern w:val="1"/>
          <w:sz w:val="28"/>
          <w:szCs w:val="28"/>
        </w:rPr>
        <w:t>banding</w:t>
      </w:r>
      <w:r w:rsidRPr="00CC61A6">
        <w:rPr>
          <w:spacing w:val="-24"/>
          <w:kern w:val="1"/>
          <w:sz w:val="28"/>
          <w:szCs w:val="28"/>
        </w:rPr>
        <w:t xml:space="preserve"> </w:t>
      </w:r>
      <w:r w:rsidRPr="00CC61A6">
        <w:rPr>
          <w:spacing w:val="-3"/>
          <w:kern w:val="1"/>
          <w:sz w:val="28"/>
          <w:szCs w:val="28"/>
        </w:rPr>
        <w:t>together</w:t>
      </w:r>
      <w:r w:rsidRPr="00CC61A6">
        <w:rPr>
          <w:spacing w:val="-25"/>
          <w:kern w:val="1"/>
          <w:sz w:val="28"/>
          <w:szCs w:val="28"/>
        </w:rPr>
        <w:t xml:space="preserve"> </w:t>
      </w:r>
      <w:r w:rsidRPr="00CC61A6">
        <w:rPr>
          <w:spacing w:val="-3"/>
          <w:kern w:val="1"/>
          <w:sz w:val="28"/>
          <w:szCs w:val="28"/>
        </w:rPr>
        <w:t>to</w:t>
      </w:r>
      <w:r w:rsidRPr="00CC61A6">
        <w:rPr>
          <w:spacing w:val="-24"/>
          <w:kern w:val="1"/>
          <w:sz w:val="28"/>
          <w:szCs w:val="28"/>
        </w:rPr>
        <w:t xml:space="preserve"> </w:t>
      </w:r>
      <w:r w:rsidRPr="00CC61A6">
        <w:rPr>
          <w:spacing w:val="-4"/>
          <w:kern w:val="1"/>
          <w:sz w:val="28"/>
          <w:szCs w:val="28"/>
        </w:rPr>
        <w:t>create</w:t>
      </w:r>
      <w:r w:rsidRPr="00CC61A6">
        <w:rPr>
          <w:spacing w:val="-23"/>
          <w:kern w:val="1"/>
          <w:sz w:val="28"/>
          <w:szCs w:val="28"/>
        </w:rPr>
        <w:t xml:space="preserve"> </w:t>
      </w:r>
      <w:r w:rsidRPr="00CC61A6">
        <w:rPr>
          <w:spacing w:val="-3"/>
          <w:kern w:val="1"/>
          <w:sz w:val="28"/>
          <w:szCs w:val="28"/>
        </w:rPr>
        <w:t>"rafts" that</w:t>
      </w:r>
      <w:r w:rsidRPr="00CC61A6">
        <w:rPr>
          <w:spacing w:val="-24"/>
          <w:kern w:val="1"/>
          <w:sz w:val="28"/>
          <w:szCs w:val="28"/>
        </w:rPr>
        <w:t xml:space="preserve"> </w:t>
      </w:r>
      <w:r w:rsidRPr="00CC61A6">
        <w:rPr>
          <w:spacing w:val="-3"/>
          <w:kern w:val="1"/>
          <w:sz w:val="28"/>
          <w:szCs w:val="28"/>
        </w:rPr>
        <w:t>float</w:t>
      </w:r>
      <w:r w:rsidRPr="00CC61A6">
        <w:rPr>
          <w:spacing w:val="-23"/>
          <w:kern w:val="1"/>
          <w:sz w:val="28"/>
          <w:szCs w:val="28"/>
        </w:rPr>
        <w:t xml:space="preserve"> </w:t>
      </w:r>
      <w:r w:rsidRPr="00CC61A6">
        <w:rPr>
          <w:spacing w:val="-3"/>
          <w:kern w:val="1"/>
          <w:sz w:val="28"/>
          <w:szCs w:val="28"/>
        </w:rPr>
        <w:t>until</w:t>
      </w:r>
      <w:r w:rsidRPr="00CC61A6">
        <w:rPr>
          <w:spacing w:val="-22"/>
          <w:kern w:val="1"/>
          <w:sz w:val="28"/>
          <w:szCs w:val="28"/>
        </w:rPr>
        <w:t xml:space="preserve"> </w:t>
      </w:r>
      <w:r w:rsidRPr="00CC61A6">
        <w:rPr>
          <w:spacing w:val="-2"/>
          <w:kern w:val="1"/>
          <w:sz w:val="28"/>
          <w:szCs w:val="28"/>
        </w:rPr>
        <w:t>the</w:t>
      </w:r>
      <w:r w:rsidRPr="00CC61A6">
        <w:rPr>
          <w:spacing w:val="-23"/>
          <w:kern w:val="1"/>
          <w:sz w:val="28"/>
          <w:szCs w:val="28"/>
        </w:rPr>
        <w:t xml:space="preserve"> </w:t>
      </w:r>
      <w:r w:rsidRPr="00CC61A6">
        <w:rPr>
          <w:spacing w:val="-5"/>
          <w:kern w:val="1"/>
          <w:sz w:val="28"/>
          <w:szCs w:val="28"/>
        </w:rPr>
        <w:t>waters</w:t>
      </w:r>
      <w:r w:rsidRPr="00CC61A6">
        <w:rPr>
          <w:spacing w:val="-21"/>
          <w:kern w:val="1"/>
          <w:sz w:val="28"/>
          <w:szCs w:val="28"/>
        </w:rPr>
        <w:t xml:space="preserve"> </w:t>
      </w:r>
      <w:r w:rsidRPr="00CC61A6">
        <w:rPr>
          <w:spacing w:val="-3"/>
          <w:kern w:val="1"/>
          <w:sz w:val="28"/>
          <w:szCs w:val="28"/>
        </w:rPr>
        <w:t>recede</w:t>
      </w:r>
      <w:r w:rsidRPr="00CC61A6">
        <w:rPr>
          <w:spacing w:val="-24"/>
          <w:kern w:val="1"/>
          <w:sz w:val="28"/>
          <w:szCs w:val="28"/>
        </w:rPr>
        <w:t xml:space="preserve"> </w:t>
      </w:r>
      <w:r w:rsidRPr="00CC61A6">
        <w:rPr>
          <w:spacing w:val="-2"/>
          <w:kern w:val="1"/>
          <w:sz w:val="28"/>
          <w:szCs w:val="28"/>
        </w:rPr>
        <w:t>and</w:t>
      </w:r>
      <w:r w:rsidRPr="00CC61A6">
        <w:rPr>
          <w:spacing w:val="-24"/>
          <w:kern w:val="1"/>
          <w:sz w:val="28"/>
          <w:szCs w:val="28"/>
        </w:rPr>
        <w:t xml:space="preserve"> </w:t>
      </w:r>
      <w:r w:rsidRPr="00CC61A6">
        <w:rPr>
          <w:spacing w:val="-3"/>
          <w:kern w:val="1"/>
          <w:sz w:val="28"/>
          <w:szCs w:val="28"/>
        </w:rPr>
        <w:t>they</w:t>
      </w:r>
      <w:r w:rsidRPr="00CC61A6">
        <w:rPr>
          <w:spacing w:val="-24"/>
          <w:kern w:val="1"/>
          <w:sz w:val="28"/>
          <w:szCs w:val="28"/>
        </w:rPr>
        <w:t xml:space="preserve"> </w:t>
      </w:r>
      <w:r w:rsidRPr="00CC61A6">
        <w:rPr>
          <w:kern w:val="1"/>
          <w:sz w:val="28"/>
          <w:szCs w:val="28"/>
        </w:rPr>
        <w:t>can</w:t>
      </w:r>
      <w:r w:rsidRPr="00CC61A6">
        <w:rPr>
          <w:spacing w:val="-24"/>
          <w:kern w:val="1"/>
          <w:sz w:val="28"/>
          <w:szCs w:val="28"/>
        </w:rPr>
        <w:t xml:space="preserve"> </w:t>
      </w:r>
      <w:r w:rsidRPr="00CC61A6">
        <w:rPr>
          <w:spacing w:val="-3"/>
          <w:kern w:val="1"/>
          <w:sz w:val="28"/>
          <w:szCs w:val="28"/>
        </w:rPr>
        <w:t>rebuild</w:t>
      </w:r>
      <w:r w:rsidRPr="00CC61A6">
        <w:rPr>
          <w:spacing w:val="-24"/>
          <w:kern w:val="1"/>
          <w:sz w:val="28"/>
          <w:szCs w:val="28"/>
        </w:rPr>
        <w:t xml:space="preserve"> </w:t>
      </w:r>
      <w:r w:rsidRPr="00CC61A6">
        <w:rPr>
          <w:kern w:val="1"/>
          <w:sz w:val="28"/>
          <w:szCs w:val="28"/>
        </w:rPr>
        <w:t>their</w:t>
      </w:r>
      <w:r w:rsidRPr="00CC61A6">
        <w:rPr>
          <w:spacing w:val="-24"/>
          <w:kern w:val="1"/>
          <w:sz w:val="28"/>
          <w:szCs w:val="28"/>
        </w:rPr>
        <w:t xml:space="preserve"> </w:t>
      </w:r>
      <w:r w:rsidRPr="00CC61A6">
        <w:rPr>
          <w:spacing w:val="-6"/>
          <w:kern w:val="1"/>
          <w:sz w:val="28"/>
          <w:szCs w:val="28"/>
        </w:rPr>
        <w:t>colony.</w:t>
      </w:r>
    </w:p>
    <w:p w:rsidR="006F791F" w:rsidRPr="00CC61A6" w:rsidRDefault="006F791F" w:rsidP="00CC61A6">
      <w:pPr>
        <w:autoSpaceDE w:val="0"/>
        <w:autoSpaceDN w:val="0"/>
        <w:adjustRightInd w:val="0"/>
        <w:spacing w:before="10"/>
        <w:rPr>
          <w:kern w:val="1"/>
          <w:sz w:val="28"/>
          <w:szCs w:val="28"/>
        </w:rPr>
      </w:pPr>
    </w:p>
    <w:p w:rsidR="006F791F" w:rsidRPr="00CC61A6" w:rsidRDefault="006F791F" w:rsidP="00CC61A6">
      <w:pPr>
        <w:autoSpaceDE w:val="0"/>
        <w:autoSpaceDN w:val="0"/>
        <w:adjustRightInd w:val="0"/>
        <w:rPr>
          <w:spacing w:val="-3"/>
          <w:kern w:val="1"/>
          <w:sz w:val="28"/>
          <w:szCs w:val="28"/>
        </w:rPr>
      </w:pPr>
      <w:r w:rsidRPr="00CC61A6">
        <w:rPr>
          <w:spacing w:val="-2"/>
          <w:kern w:val="1"/>
          <w:sz w:val="28"/>
          <w:szCs w:val="28"/>
        </w:rPr>
        <w:t>The</w:t>
      </w:r>
      <w:r w:rsidRPr="00CC61A6">
        <w:rPr>
          <w:spacing w:val="-45"/>
          <w:kern w:val="1"/>
          <w:sz w:val="28"/>
          <w:szCs w:val="28"/>
        </w:rPr>
        <w:t xml:space="preserve"> </w:t>
      </w:r>
      <w:r w:rsidRPr="00CC61A6">
        <w:rPr>
          <w:spacing w:val="-4"/>
          <w:kern w:val="1"/>
          <w:sz w:val="28"/>
          <w:szCs w:val="28"/>
        </w:rPr>
        <w:t>raft</w:t>
      </w:r>
      <w:r w:rsidRPr="00CC61A6">
        <w:rPr>
          <w:spacing w:val="-45"/>
          <w:kern w:val="1"/>
          <w:sz w:val="28"/>
          <w:szCs w:val="28"/>
        </w:rPr>
        <w:t xml:space="preserve"> </w:t>
      </w:r>
      <w:r w:rsidRPr="00CC61A6">
        <w:rPr>
          <w:spacing w:val="-3"/>
          <w:kern w:val="1"/>
          <w:sz w:val="28"/>
          <w:szCs w:val="28"/>
        </w:rPr>
        <w:t>exterior</w:t>
      </w:r>
      <w:r w:rsidRPr="00CC61A6">
        <w:rPr>
          <w:spacing w:val="-45"/>
          <w:kern w:val="1"/>
          <w:sz w:val="28"/>
          <w:szCs w:val="28"/>
        </w:rPr>
        <w:t xml:space="preserve"> </w:t>
      </w:r>
      <w:r w:rsidRPr="00CC61A6">
        <w:rPr>
          <w:kern w:val="1"/>
          <w:sz w:val="28"/>
          <w:szCs w:val="28"/>
        </w:rPr>
        <w:t>is</w:t>
      </w:r>
      <w:r w:rsidRPr="00CC61A6">
        <w:rPr>
          <w:spacing w:val="-44"/>
          <w:kern w:val="1"/>
          <w:sz w:val="28"/>
          <w:szCs w:val="28"/>
        </w:rPr>
        <w:t xml:space="preserve"> </w:t>
      </w:r>
      <w:r w:rsidRPr="00CC61A6">
        <w:rPr>
          <w:spacing w:val="-3"/>
          <w:kern w:val="1"/>
          <w:sz w:val="28"/>
          <w:szCs w:val="28"/>
        </w:rPr>
        <w:t>largely</w:t>
      </w:r>
      <w:r w:rsidRPr="00CC61A6">
        <w:rPr>
          <w:spacing w:val="-45"/>
          <w:kern w:val="1"/>
          <w:sz w:val="28"/>
          <w:szCs w:val="28"/>
        </w:rPr>
        <w:t xml:space="preserve"> </w:t>
      </w:r>
      <w:r w:rsidRPr="00CC61A6">
        <w:rPr>
          <w:spacing w:val="-3"/>
          <w:kern w:val="1"/>
          <w:sz w:val="28"/>
          <w:szCs w:val="28"/>
        </w:rPr>
        <w:t>composed</w:t>
      </w:r>
      <w:r w:rsidRPr="00CC61A6">
        <w:rPr>
          <w:spacing w:val="-46"/>
          <w:kern w:val="1"/>
          <w:sz w:val="28"/>
          <w:szCs w:val="28"/>
        </w:rPr>
        <w:t xml:space="preserve"> </w:t>
      </w:r>
      <w:r w:rsidRPr="00CC61A6">
        <w:rPr>
          <w:kern w:val="1"/>
          <w:sz w:val="28"/>
          <w:szCs w:val="28"/>
        </w:rPr>
        <w:t>of</w:t>
      </w:r>
      <w:r w:rsidRPr="00CC61A6">
        <w:rPr>
          <w:spacing w:val="-44"/>
          <w:kern w:val="1"/>
          <w:sz w:val="28"/>
          <w:szCs w:val="28"/>
        </w:rPr>
        <w:t xml:space="preserve"> </w:t>
      </w:r>
      <w:r w:rsidRPr="00CC61A6">
        <w:rPr>
          <w:spacing w:val="-4"/>
          <w:kern w:val="1"/>
          <w:sz w:val="28"/>
          <w:szCs w:val="28"/>
        </w:rPr>
        <w:t>workers,</w:t>
      </w:r>
      <w:r w:rsidRPr="00CC61A6">
        <w:rPr>
          <w:spacing w:val="-45"/>
          <w:kern w:val="1"/>
          <w:sz w:val="28"/>
          <w:szCs w:val="28"/>
        </w:rPr>
        <w:t xml:space="preserve"> </w:t>
      </w:r>
      <w:r w:rsidRPr="00CC61A6">
        <w:rPr>
          <w:spacing w:val="-2"/>
          <w:kern w:val="1"/>
          <w:sz w:val="28"/>
          <w:szCs w:val="28"/>
        </w:rPr>
        <w:t>who</w:t>
      </w:r>
      <w:r w:rsidRPr="00CC61A6">
        <w:rPr>
          <w:spacing w:val="-44"/>
          <w:kern w:val="1"/>
          <w:sz w:val="28"/>
          <w:szCs w:val="28"/>
        </w:rPr>
        <w:t xml:space="preserve"> </w:t>
      </w:r>
      <w:r w:rsidRPr="00CC61A6">
        <w:rPr>
          <w:spacing w:val="-3"/>
          <w:kern w:val="1"/>
          <w:sz w:val="28"/>
          <w:szCs w:val="28"/>
        </w:rPr>
        <w:t>protect</w:t>
      </w:r>
      <w:r w:rsidRPr="00CC61A6">
        <w:rPr>
          <w:spacing w:val="-45"/>
          <w:kern w:val="1"/>
          <w:sz w:val="28"/>
          <w:szCs w:val="28"/>
        </w:rPr>
        <w:t xml:space="preserve"> </w:t>
      </w:r>
      <w:r w:rsidRPr="00CC61A6">
        <w:rPr>
          <w:spacing w:val="-2"/>
          <w:kern w:val="1"/>
          <w:sz w:val="28"/>
          <w:szCs w:val="28"/>
        </w:rPr>
        <w:t>the</w:t>
      </w:r>
      <w:r w:rsidRPr="00CC61A6">
        <w:rPr>
          <w:spacing w:val="-44"/>
          <w:kern w:val="1"/>
          <w:sz w:val="28"/>
          <w:szCs w:val="28"/>
        </w:rPr>
        <w:t xml:space="preserve"> </w:t>
      </w:r>
      <w:r w:rsidRPr="00CC61A6">
        <w:rPr>
          <w:spacing w:val="-3"/>
          <w:kern w:val="1"/>
          <w:sz w:val="28"/>
          <w:szCs w:val="28"/>
        </w:rPr>
        <w:t>core</w:t>
      </w:r>
      <w:r w:rsidRPr="00CC61A6">
        <w:rPr>
          <w:spacing w:val="-45"/>
          <w:kern w:val="1"/>
          <w:sz w:val="28"/>
          <w:szCs w:val="28"/>
        </w:rPr>
        <w:t xml:space="preserve"> </w:t>
      </w:r>
      <w:r w:rsidRPr="00CC61A6">
        <w:rPr>
          <w:kern w:val="1"/>
          <w:sz w:val="28"/>
          <w:szCs w:val="28"/>
        </w:rPr>
        <w:t>of</w:t>
      </w:r>
      <w:r w:rsidRPr="00CC61A6">
        <w:rPr>
          <w:spacing w:val="-44"/>
          <w:kern w:val="1"/>
          <w:sz w:val="28"/>
          <w:szCs w:val="28"/>
        </w:rPr>
        <w:t xml:space="preserve"> </w:t>
      </w:r>
      <w:r w:rsidRPr="00CC61A6">
        <w:rPr>
          <w:spacing w:val="-2"/>
          <w:kern w:val="1"/>
          <w:sz w:val="28"/>
          <w:szCs w:val="28"/>
        </w:rPr>
        <w:t>the</w:t>
      </w:r>
      <w:r w:rsidRPr="00CC61A6">
        <w:rPr>
          <w:spacing w:val="-45"/>
          <w:kern w:val="1"/>
          <w:sz w:val="28"/>
          <w:szCs w:val="28"/>
        </w:rPr>
        <w:t xml:space="preserve"> </w:t>
      </w:r>
      <w:r w:rsidRPr="00CC61A6">
        <w:rPr>
          <w:spacing w:val="-3"/>
          <w:kern w:val="1"/>
          <w:sz w:val="28"/>
          <w:szCs w:val="28"/>
        </w:rPr>
        <w:t>ant colony</w:t>
      </w:r>
      <w:r w:rsidRPr="00CC61A6">
        <w:rPr>
          <w:spacing w:val="-23"/>
          <w:kern w:val="1"/>
          <w:sz w:val="28"/>
          <w:szCs w:val="28"/>
        </w:rPr>
        <w:t xml:space="preserve"> </w:t>
      </w:r>
      <w:r w:rsidRPr="00CC61A6">
        <w:rPr>
          <w:kern w:val="1"/>
          <w:sz w:val="28"/>
          <w:szCs w:val="28"/>
        </w:rPr>
        <w:t>on</w:t>
      </w:r>
      <w:r w:rsidRPr="00CC61A6">
        <w:rPr>
          <w:spacing w:val="-23"/>
          <w:kern w:val="1"/>
          <w:sz w:val="28"/>
          <w:szCs w:val="28"/>
        </w:rPr>
        <w:t xml:space="preserve"> </w:t>
      </w:r>
      <w:r w:rsidRPr="00CC61A6">
        <w:rPr>
          <w:spacing w:val="-2"/>
          <w:kern w:val="1"/>
          <w:sz w:val="28"/>
          <w:szCs w:val="28"/>
        </w:rPr>
        <w:t>the</w:t>
      </w:r>
      <w:r w:rsidRPr="00CC61A6">
        <w:rPr>
          <w:spacing w:val="-22"/>
          <w:kern w:val="1"/>
          <w:sz w:val="28"/>
          <w:szCs w:val="28"/>
        </w:rPr>
        <w:t xml:space="preserve"> </w:t>
      </w:r>
      <w:r w:rsidRPr="00CC61A6">
        <w:rPr>
          <w:spacing w:val="-3"/>
          <w:kern w:val="1"/>
          <w:sz w:val="28"/>
          <w:szCs w:val="28"/>
        </w:rPr>
        <w:t>interior:</w:t>
      </w:r>
      <w:r w:rsidRPr="00CC61A6">
        <w:rPr>
          <w:spacing w:val="-20"/>
          <w:kern w:val="1"/>
          <w:sz w:val="28"/>
          <w:szCs w:val="28"/>
        </w:rPr>
        <w:t xml:space="preserve"> </w:t>
      </w:r>
      <w:r w:rsidRPr="00CC61A6">
        <w:rPr>
          <w:kern w:val="1"/>
          <w:sz w:val="28"/>
          <w:szCs w:val="28"/>
        </w:rPr>
        <w:t>eggs,</w:t>
      </w:r>
      <w:r w:rsidRPr="00CC61A6">
        <w:rPr>
          <w:spacing w:val="-21"/>
          <w:kern w:val="1"/>
          <w:sz w:val="28"/>
          <w:szCs w:val="28"/>
        </w:rPr>
        <w:t xml:space="preserve"> </w:t>
      </w:r>
      <w:r w:rsidRPr="00CC61A6">
        <w:rPr>
          <w:spacing w:val="-3"/>
          <w:kern w:val="1"/>
          <w:sz w:val="28"/>
          <w:szCs w:val="28"/>
        </w:rPr>
        <w:t>larvae,</w:t>
      </w:r>
      <w:r w:rsidRPr="00CC61A6">
        <w:rPr>
          <w:spacing w:val="-20"/>
          <w:kern w:val="1"/>
          <w:sz w:val="28"/>
          <w:szCs w:val="28"/>
        </w:rPr>
        <w:t xml:space="preserve"> </w:t>
      </w:r>
      <w:r w:rsidRPr="00CC61A6">
        <w:rPr>
          <w:spacing w:val="-2"/>
          <w:kern w:val="1"/>
          <w:sz w:val="28"/>
          <w:szCs w:val="28"/>
        </w:rPr>
        <w:t>and</w:t>
      </w:r>
      <w:r w:rsidRPr="00CC61A6">
        <w:rPr>
          <w:spacing w:val="-24"/>
          <w:kern w:val="1"/>
          <w:sz w:val="28"/>
          <w:szCs w:val="28"/>
        </w:rPr>
        <w:t xml:space="preserve"> </w:t>
      </w:r>
      <w:r w:rsidRPr="00CC61A6">
        <w:rPr>
          <w:spacing w:val="-2"/>
          <w:kern w:val="1"/>
          <w:sz w:val="28"/>
          <w:szCs w:val="28"/>
        </w:rPr>
        <w:t>the</w:t>
      </w:r>
      <w:r w:rsidRPr="00CC61A6">
        <w:rPr>
          <w:spacing w:val="-21"/>
          <w:kern w:val="1"/>
          <w:sz w:val="28"/>
          <w:szCs w:val="28"/>
        </w:rPr>
        <w:t xml:space="preserve"> </w:t>
      </w:r>
      <w:r w:rsidRPr="00CC61A6">
        <w:rPr>
          <w:spacing w:val="-3"/>
          <w:kern w:val="1"/>
          <w:sz w:val="28"/>
          <w:szCs w:val="28"/>
        </w:rPr>
        <w:t>queen.</w:t>
      </w:r>
    </w:p>
    <w:p w:rsidR="006F791F" w:rsidRPr="00CC61A6" w:rsidRDefault="006F791F" w:rsidP="00CC61A6">
      <w:pPr>
        <w:autoSpaceDE w:val="0"/>
        <w:autoSpaceDN w:val="0"/>
        <w:adjustRightInd w:val="0"/>
        <w:rPr>
          <w:kern w:val="1"/>
          <w:sz w:val="28"/>
          <w:szCs w:val="28"/>
        </w:rPr>
      </w:pPr>
    </w:p>
    <w:p w:rsidR="006F791F" w:rsidRPr="00CC61A6" w:rsidRDefault="006F791F" w:rsidP="00CC61A6">
      <w:pPr>
        <w:autoSpaceDE w:val="0"/>
        <w:autoSpaceDN w:val="0"/>
        <w:adjustRightInd w:val="0"/>
        <w:spacing w:before="8"/>
        <w:rPr>
          <w:kern w:val="1"/>
          <w:sz w:val="28"/>
          <w:szCs w:val="28"/>
        </w:rPr>
      </w:pPr>
    </w:p>
    <w:p w:rsidR="00FB6124" w:rsidRDefault="00FB6124" w:rsidP="00CC61A6">
      <w:pPr>
        <w:autoSpaceDE w:val="0"/>
        <w:autoSpaceDN w:val="0"/>
        <w:adjustRightInd w:val="0"/>
        <w:spacing w:before="104"/>
        <w:rPr>
          <w:kern w:val="1"/>
          <w:sz w:val="28"/>
          <w:szCs w:val="28"/>
        </w:rPr>
      </w:pPr>
      <w:r w:rsidRPr="00CC61A6">
        <w:rPr>
          <w:kern w:val="1"/>
          <w:sz w:val="28"/>
          <w:szCs w:val="28"/>
        </w:rPr>
        <w:t>#27</w:t>
      </w:r>
      <w:r w:rsidR="00557898">
        <w:rPr>
          <w:kern w:val="1"/>
          <w:sz w:val="28"/>
          <w:szCs w:val="28"/>
        </w:rPr>
        <w:t xml:space="preserve"> Rafting</w:t>
      </w:r>
    </w:p>
    <w:p w:rsidR="00CC61A6" w:rsidRPr="00CC61A6" w:rsidRDefault="00CC61A6" w:rsidP="00CC61A6">
      <w:pPr>
        <w:autoSpaceDE w:val="0"/>
        <w:autoSpaceDN w:val="0"/>
        <w:adjustRightInd w:val="0"/>
        <w:spacing w:before="104"/>
        <w:rPr>
          <w:kern w:val="1"/>
          <w:sz w:val="28"/>
          <w:szCs w:val="28"/>
        </w:rPr>
      </w:pPr>
    </w:p>
    <w:p w:rsidR="006F791F" w:rsidRPr="00CC61A6" w:rsidRDefault="006F791F" w:rsidP="00CC61A6">
      <w:pPr>
        <w:autoSpaceDE w:val="0"/>
        <w:autoSpaceDN w:val="0"/>
        <w:adjustRightInd w:val="0"/>
        <w:spacing w:before="104"/>
        <w:rPr>
          <w:spacing w:val="-2"/>
          <w:kern w:val="1"/>
          <w:sz w:val="28"/>
          <w:szCs w:val="28"/>
        </w:rPr>
      </w:pPr>
      <w:r w:rsidRPr="00CC61A6">
        <w:rPr>
          <w:kern w:val="1"/>
          <w:sz w:val="28"/>
          <w:szCs w:val="28"/>
        </w:rPr>
        <w:t>As</w:t>
      </w:r>
      <w:r w:rsidRPr="00CC61A6">
        <w:rPr>
          <w:spacing w:val="-25"/>
          <w:kern w:val="1"/>
          <w:sz w:val="28"/>
          <w:szCs w:val="28"/>
        </w:rPr>
        <w:t xml:space="preserve"> </w:t>
      </w:r>
      <w:r w:rsidRPr="00CC61A6">
        <w:rPr>
          <w:kern w:val="1"/>
          <w:sz w:val="28"/>
          <w:szCs w:val="28"/>
        </w:rPr>
        <w:t>soon</w:t>
      </w:r>
      <w:r w:rsidRPr="00CC61A6">
        <w:rPr>
          <w:spacing w:val="-27"/>
          <w:kern w:val="1"/>
          <w:sz w:val="28"/>
          <w:szCs w:val="28"/>
        </w:rPr>
        <w:t xml:space="preserve"> </w:t>
      </w:r>
      <w:r w:rsidRPr="00CC61A6">
        <w:rPr>
          <w:kern w:val="1"/>
          <w:sz w:val="28"/>
          <w:szCs w:val="28"/>
        </w:rPr>
        <w:t>as</w:t>
      </w:r>
      <w:r w:rsidRPr="00CC61A6">
        <w:rPr>
          <w:spacing w:val="-25"/>
          <w:kern w:val="1"/>
          <w:sz w:val="28"/>
          <w:szCs w:val="28"/>
        </w:rPr>
        <w:t xml:space="preserve"> </w:t>
      </w:r>
      <w:r w:rsidRPr="00CC61A6">
        <w:rPr>
          <w:spacing w:val="-2"/>
          <w:kern w:val="1"/>
          <w:sz w:val="28"/>
          <w:szCs w:val="28"/>
        </w:rPr>
        <w:t>the</w:t>
      </w:r>
      <w:r w:rsidRPr="00CC61A6">
        <w:rPr>
          <w:spacing w:val="-26"/>
          <w:kern w:val="1"/>
          <w:sz w:val="28"/>
          <w:szCs w:val="28"/>
        </w:rPr>
        <w:t xml:space="preserve"> </w:t>
      </w:r>
      <w:r w:rsidRPr="00CC61A6">
        <w:rPr>
          <w:spacing w:val="-4"/>
          <w:kern w:val="1"/>
          <w:sz w:val="28"/>
          <w:szCs w:val="28"/>
        </w:rPr>
        <w:t>raft</w:t>
      </w:r>
      <w:r w:rsidRPr="00CC61A6">
        <w:rPr>
          <w:spacing w:val="-26"/>
          <w:kern w:val="1"/>
          <w:sz w:val="28"/>
          <w:szCs w:val="28"/>
        </w:rPr>
        <w:t xml:space="preserve"> </w:t>
      </w:r>
      <w:r w:rsidRPr="00CC61A6">
        <w:rPr>
          <w:spacing w:val="-3"/>
          <w:kern w:val="1"/>
          <w:sz w:val="28"/>
          <w:szCs w:val="28"/>
        </w:rPr>
        <w:t>touches</w:t>
      </w:r>
      <w:r w:rsidRPr="00CC61A6">
        <w:rPr>
          <w:spacing w:val="-25"/>
          <w:kern w:val="1"/>
          <w:sz w:val="28"/>
          <w:szCs w:val="28"/>
        </w:rPr>
        <w:t xml:space="preserve"> </w:t>
      </w:r>
      <w:r w:rsidRPr="00CC61A6">
        <w:rPr>
          <w:spacing w:val="-3"/>
          <w:kern w:val="1"/>
          <w:sz w:val="28"/>
          <w:szCs w:val="28"/>
        </w:rPr>
        <w:t>something</w:t>
      </w:r>
      <w:r w:rsidRPr="00CC61A6">
        <w:rPr>
          <w:spacing w:val="-27"/>
          <w:kern w:val="1"/>
          <w:sz w:val="28"/>
          <w:szCs w:val="28"/>
        </w:rPr>
        <w:t xml:space="preserve"> </w:t>
      </w:r>
      <w:r w:rsidRPr="00CC61A6">
        <w:rPr>
          <w:kern w:val="1"/>
          <w:sz w:val="28"/>
          <w:szCs w:val="28"/>
        </w:rPr>
        <w:t>solid,</w:t>
      </w:r>
      <w:r w:rsidRPr="00CC61A6">
        <w:rPr>
          <w:spacing w:val="-25"/>
          <w:kern w:val="1"/>
          <w:sz w:val="28"/>
          <w:szCs w:val="28"/>
        </w:rPr>
        <w:t xml:space="preserve"> </w:t>
      </w:r>
      <w:r w:rsidRPr="00CC61A6">
        <w:rPr>
          <w:kern w:val="1"/>
          <w:sz w:val="28"/>
          <w:szCs w:val="28"/>
        </w:rPr>
        <w:t>which</w:t>
      </w:r>
      <w:r w:rsidRPr="00CC61A6">
        <w:rPr>
          <w:spacing w:val="-27"/>
          <w:kern w:val="1"/>
          <w:sz w:val="28"/>
          <w:szCs w:val="28"/>
        </w:rPr>
        <w:t xml:space="preserve"> </w:t>
      </w:r>
      <w:r w:rsidRPr="00CC61A6">
        <w:rPr>
          <w:spacing w:val="-3"/>
          <w:kern w:val="1"/>
          <w:sz w:val="28"/>
          <w:szCs w:val="28"/>
        </w:rPr>
        <w:t>might</w:t>
      </w:r>
      <w:r w:rsidRPr="00CC61A6">
        <w:rPr>
          <w:spacing w:val="-26"/>
          <w:kern w:val="1"/>
          <w:sz w:val="28"/>
          <w:szCs w:val="28"/>
        </w:rPr>
        <w:t xml:space="preserve"> </w:t>
      </w:r>
      <w:r w:rsidRPr="00CC61A6">
        <w:rPr>
          <w:kern w:val="1"/>
          <w:sz w:val="28"/>
          <w:szCs w:val="28"/>
        </w:rPr>
        <w:t>be</w:t>
      </w:r>
      <w:r w:rsidRPr="00CC61A6">
        <w:rPr>
          <w:spacing w:val="-25"/>
          <w:kern w:val="1"/>
          <w:sz w:val="28"/>
          <w:szCs w:val="28"/>
        </w:rPr>
        <w:t xml:space="preserve"> </w:t>
      </w:r>
      <w:r w:rsidRPr="00CC61A6">
        <w:rPr>
          <w:kern w:val="1"/>
          <w:sz w:val="28"/>
          <w:szCs w:val="28"/>
        </w:rPr>
        <w:t>a</w:t>
      </w:r>
      <w:r w:rsidRPr="00CC61A6">
        <w:rPr>
          <w:spacing w:val="-27"/>
          <w:kern w:val="1"/>
          <w:sz w:val="28"/>
          <w:szCs w:val="28"/>
        </w:rPr>
        <w:t xml:space="preserve"> </w:t>
      </w:r>
      <w:r w:rsidRPr="00CC61A6">
        <w:rPr>
          <w:spacing w:val="-3"/>
          <w:kern w:val="1"/>
          <w:sz w:val="28"/>
          <w:szCs w:val="28"/>
        </w:rPr>
        <w:t>boat</w:t>
      </w:r>
      <w:r w:rsidRPr="00CC61A6">
        <w:rPr>
          <w:spacing w:val="-26"/>
          <w:kern w:val="1"/>
          <w:sz w:val="28"/>
          <w:szCs w:val="28"/>
        </w:rPr>
        <w:t xml:space="preserve"> </w:t>
      </w:r>
      <w:r w:rsidRPr="00CC61A6">
        <w:rPr>
          <w:kern w:val="1"/>
          <w:sz w:val="28"/>
          <w:szCs w:val="28"/>
        </w:rPr>
        <w:t>or</w:t>
      </w:r>
      <w:r w:rsidRPr="00CC61A6">
        <w:rPr>
          <w:spacing w:val="-27"/>
          <w:kern w:val="1"/>
          <w:sz w:val="28"/>
          <w:szCs w:val="28"/>
        </w:rPr>
        <w:t xml:space="preserve"> </w:t>
      </w:r>
      <w:r w:rsidRPr="00CC61A6">
        <w:rPr>
          <w:kern w:val="1"/>
          <w:sz w:val="28"/>
          <w:szCs w:val="28"/>
        </w:rPr>
        <w:t>a</w:t>
      </w:r>
      <w:r w:rsidRPr="00CC61A6">
        <w:rPr>
          <w:spacing w:val="-26"/>
          <w:kern w:val="1"/>
          <w:sz w:val="28"/>
          <w:szCs w:val="28"/>
        </w:rPr>
        <w:t xml:space="preserve"> </w:t>
      </w:r>
      <w:r w:rsidRPr="00CC61A6">
        <w:rPr>
          <w:spacing w:val="-3"/>
          <w:kern w:val="1"/>
          <w:sz w:val="28"/>
          <w:szCs w:val="28"/>
        </w:rPr>
        <w:t>person's</w:t>
      </w:r>
      <w:r w:rsidRPr="00CC61A6">
        <w:rPr>
          <w:spacing w:val="-25"/>
          <w:kern w:val="1"/>
          <w:sz w:val="28"/>
          <w:szCs w:val="28"/>
        </w:rPr>
        <w:t xml:space="preserve"> </w:t>
      </w:r>
      <w:r w:rsidRPr="00CC61A6">
        <w:rPr>
          <w:kern w:val="1"/>
          <w:sz w:val="28"/>
          <w:szCs w:val="28"/>
        </w:rPr>
        <w:t xml:space="preserve">skin, </w:t>
      </w:r>
      <w:r w:rsidRPr="00CC61A6">
        <w:rPr>
          <w:spacing w:val="-2"/>
          <w:kern w:val="1"/>
          <w:sz w:val="28"/>
          <w:szCs w:val="28"/>
        </w:rPr>
        <w:t>the</w:t>
      </w:r>
      <w:r w:rsidRPr="00CC61A6">
        <w:rPr>
          <w:spacing w:val="-18"/>
          <w:kern w:val="1"/>
          <w:sz w:val="28"/>
          <w:szCs w:val="28"/>
        </w:rPr>
        <w:t xml:space="preserve"> </w:t>
      </w:r>
      <w:r w:rsidRPr="00CC61A6">
        <w:rPr>
          <w:spacing w:val="-3"/>
          <w:kern w:val="1"/>
          <w:sz w:val="28"/>
          <w:szCs w:val="28"/>
        </w:rPr>
        <w:t>ants</w:t>
      </w:r>
      <w:r w:rsidRPr="00CC61A6">
        <w:rPr>
          <w:spacing w:val="-16"/>
          <w:kern w:val="1"/>
          <w:sz w:val="28"/>
          <w:szCs w:val="28"/>
        </w:rPr>
        <w:t xml:space="preserve"> </w:t>
      </w:r>
      <w:r w:rsidRPr="00CC61A6">
        <w:rPr>
          <w:kern w:val="1"/>
          <w:sz w:val="28"/>
          <w:szCs w:val="28"/>
        </w:rPr>
        <w:t>will</w:t>
      </w:r>
      <w:r w:rsidRPr="00CC61A6">
        <w:rPr>
          <w:spacing w:val="-17"/>
          <w:kern w:val="1"/>
          <w:sz w:val="28"/>
          <w:szCs w:val="28"/>
        </w:rPr>
        <w:t xml:space="preserve"> </w:t>
      </w:r>
      <w:r w:rsidRPr="00CC61A6">
        <w:rPr>
          <w:spacing w:val="-3"/>
          <w:kern w:val="1"/>
          <w:sz w:val="28"/>
          <w:szCs w:val="28"/>
        </w:rPr>
        <w:t>immediately</w:t>
      </w:r>
      <w:r w:rsidRPr="00CC61A6">
        <w:rPr>
          <w:spacing w:val="-18"/>
          <w:kern w:val="1"/>
          <w:sz w:val="28"/>
          <w:szCs w:val="28"/>
        </w:rPr>
        <w:t xml:space="preserve"> </w:t>
      </w:r>
      <w:r w:rsidRPr="00CC61A6">
        <w:rPr>
          <w:spacing w:val="-3"/>
          <w:kern w:val="1"/>
          <w:sz w:val="28"/>
          <w:szCs w:val="28"/>
        </w:rPr>
        <w:t>latch</w:t>
      </w:r>
      <w:r w:rsidRPr="00CC61A6">
        <w:rPr>
          <w:spacing w:val="-19"/>
          <w:kern w:val="1"/>
          <w:sz w:val="28"/>
          <w:szCs w:val="28"/>
        </w:rPr>
        <w:t xml:space="preserve"> </w:t>
      </w:r>
      <w:r w:rsidRPr="00CC61A6">
        <w:rPr>
          <w:spacing w:val="-2"/>
          <w:kern w:val="1"/>
          <w:sz w:val="28"/>
          <w:szCs w:val="28"/>
        </w:rPr>
        <w:t>on.</w:t>
      </w:r>
    </w:p>
    <w:p w:rsidR="006F791F" w:rsidRPr="00CC61A6" w:rsidRDefault="006F791F" w:rsidP="00CC61A6">
      <w:pPr>
        <w:autoSpaceDE w:val="0"/>
        <w:autoSpaceDN w:val="0"/>
        <w:adjustRightInd w:val="0"/>
        <w:spacing w:before="2"/>
        <w:rPr>
          <w:kern w:val="1"/>
          <w:sz w:val="28"/>
          <w:szCs w:val="28"/>
        </w:rPr>
      </w:pPr>
    </w:p>
    <w:p w:rsidR="006F791F" w:rsidRPr="00CC61A6" w:rsidRDefault="006F791F" w:rsidP="00CC61A6">
      <w:pPr>
        <w:autoSpaceDE w:val="0"/>
        <w:autoSpaceDN w:val="0"/>
        <w:adjustRightInd w:val="0"/>
        <w:spacing w:line="254" w:lineRule="auto"/>
        <w:rPr>
          <w:kern w:val="1"/>
          <w:sz w:val="28"/>
          <w:szCs w:val="28"/>
        </w:rPr>
      </w:pPr>
      <w:r w:rsidRPr="00CC61A6">
        <w:rPr>
          <w:kern w:val="1"/>
          <w:sz w:val="28"/>
          <w:szCs w:val="28"/>
        </w:rPr>
        <w:t>If</w:t>
      </w:r>
      <w:r w:rsidRPr="00CC61A6">
        <w:rPr>
          <w:spacing w:val="-37"/>
          <w:kern w:val="1"/>
          <w:sz w:val="28"/>
          <w:szCs w:val="28"/>
        </w:rPr>
        <w:t xml:space="preserve"> </w:t>
      </w:r>
      <w:r w:rsidRPr="00CC61A6">
        <w:rPr>
          <w:spacing w:val="-3"/>
          <w:kern w:val="1"/>
          <w:sz w:val="28"/>
          <w:szCs w:val="28"/>
        </w:rPr>
        <w:t>they</w:t>
      </w:r>
      <w:r w:rsidRPr="00CC61A6">
        <w:rPr>
          <w:spacing w:val="-38"/>
          <w:kern w:val="1"/>
          <w:sz w:val="28"/>
          <w:szCs w:val="28"/>
        </w:rPr>
        <w:t xml:space="preserve"> </w:t>
      </w:r>
      <w:r w:rsidRPr="00CC61A6">
        <w:rPr>
          <w:spacing w:val="-3"/>
          <w:kern w:val="1"/>
          <w:sz w:val="28"/>
          <w:szCs w:val="28"/>
        </w:rPr>
        <w:t>latch</w:t>
      </w:r>
      <w:r w:rsidRPr="00CC61A6">
        <w:rPr>
          <w:spacing w:val="-37"/>
          <w:kern w:val="1"/>
          <w:sz w:val="28"/>
          <w:szCs w:val="28"/>
        </w:rPr>
        <w:t xml:space="preserve"> </w:t>
      </w:r>
      <w:r w:rsidRPr="00CC61A6">
        <w:rPr>
          <w:kern w:val="1"/>
          <w:sz w:val="28"/>
          <w:szCs w:val="28"/>
        </w:rPr>
        <w:t>on</w:t>
      </w:r>
      <w:r w:rsidRPr="00CC61A6">
        <w:rPr>
          <w:spacing w:val="-37"/>
          <w:kern w:val="1"/>
          <w:sz w:val="28"/>
          <w:szCs w:val="28"/>
        </w:rPr>
        <w:t xml:space="preserve"> </w:t>
      </w:r>
      <w:r w:rsidRPr="00CC61A6">
        <w:rPr>
          <w:spacing w:val="-3"/>
          <w:kern w:val="1"/>
          <w:sz w:val="28"/>
          <w:szCs w:val="28"/>
        </w:rPr>
        <w:t>to</w:t>
      </w:r>
      <w:r w:rsidRPr="00CC61A6">
        <w:rPr>
          <w:spacing w:val="-36"/>
          <w:kern w:val="1"/>
          <w:sz w:val="28"/>
          <w:szCs w:val="28"/>
        </w:rPr>
        <w:t xml:space="preserve"> </w:t>
      </w:r>
      <w:r w:rsidRPr="00CC61A6">
        <w:rPr>
          <w:spacing w:val="-4"/>
          <w:kern w:val="1"/>
          <w:sz w:val="28"/>
          <w:szCs w:val="28"/>
        </w:rPr>
        <w:t>you,</w:t>
      </w:r>
      <w:r w:rsidRPr="00CC61A6">
        <w:rPr>
          <w:spacing w:val="-36"/>
          <w:kern w:val="1"/>
          <w:sz w:val="28"/>
          <w:szCs w:val="28"/>
        </w:rPr>
        <w:t xml:space="preserve"> </w:t>
      </w:r>
      <w:r w:rsidRPr="00CC61A6">
        <w:rPr>
          <w:spacing w:val="-3"/>
          <w:kern w:val="1"/>
          <w:sz w:val="28"/>
          <w:szCs w:val="28"/>
        </w:rPr>
        <w:t>rub</w:t>
      </w:r>
      <w:r w:rsidRPr="00CC61A6">
        <w:rPr>
          <w:spacing w:val="-38"/>
          <w:kern w:val="1"/>
          <w:sz w:val="28"/>
          <w:szCs w:val="28"/>
        </w:rPr>
        <w:t xml:space="preserve"> </w:t>
      </w:r>
      <w:r w:rsidRPr="00CC61A6">
        <w:rPr>
          <w:kern w:val="1"/>
          <w:sz w:val="28"/>
          <w:szCs w:val="28"/>
        </w:rPr>
        <w:t>them</w:t>
      </w:r>
      <w:r w:rsidRPr="00CC61A6">
        <w:rPr>
          <w:spacing w:val="-37"/>
          <w:kern w:val="1"/>
          <w:sz w:val="28"/>
          <w:szCs w:val="28"/>
        </w:rPr>
        <w:t xml:space="preserve"> </w:t>
      </w:r>
      <w:r w:rsidRPr="00CC61A6">
        <w:rPr>
          <w:spacing w:val="-3"/>
          <w:kern w:val="1"/>
          <w:sz w:val="28"/>
          <w:szCs w:val="28"/>
        </w:rPr>
        <w:t>off</w:t>
      </w:r>
      <w:r w:rsidRPr="00CC61A6">
        <w:rPr>
          <w:spacing w:val="-37"/>
          <w:kern w:val="1"/>
          <w:sz w:val="28"/>
          <w:szCs w:val="28"/>
        </w:rPr>
        <w:t xml:space="preserve"> </w:t>
      </w:r>
      <w:r w:rsidRPr="00CC61A6">
        <w:rPr>
          <w:spacing w:val="-4"/>
          <w:kern w:val="1"/>
          <w:sz w:val="28"/>
          <w:szCs w:val="28"/>
        </w:rPr>
        <w:t>immediately.</w:t>
      </w:r>
      <w:r w:rsidRPr="00CC61A6">
        <w:rPr>
          <w:spacing w:val="1"/>
          <w:kern w:val="1"/>
          <w:sz w:val="28"/>
          <w:szCs w:val="28"/>
        </w:rPr>
        <w:t xml:space="preserve"> </w:t>
      </w:r>
      <w:r w:rsidRPr="00CC61A6">
        <w:rPr>
          <w:kern w:val="1"/>
          <w:sz w:val="28"/>
          <w:szCs w:val="28"/>
        </w:rPr>
        <w:t>Don’t</w:t>
      </w:r>
      <w:r w:rsidRPr="00CC61A6">
        <w:rPr>
          <w:spacing w:val="-37"/>
          <w:kern w:val="1"/>
          <w:sz w:val="28"/>
          <w:szCs w:val="28"/>
        </w:rPr>
        <w:t xml:space="preserve"> </w:t>
      </w:r>
      <w:r w:rsidRPr="00CC61A6">
        <w:rPr>
          <w:kern w:val="1"/>
          <w:sz w:val="28"/>
          <w:szCs w:val="28"/>
        </w:rPr>
        <w:t>try</w:t>
      </w:r>
      <w:r w:rsidRPr="00CC61A6">
        <w:rPr>
          <w:spacing w:val="-37"/>
          <w:kern w:val="1"/>
          <w:sz w:val="28"/>
          <w:szCs w:val="28"/>
        </w:rPr>
        <w:t xml:space="preserve"> </w:t>
      </w:r>
      <w:r w:rsidRPr="00CC61A6">
        <w:rPr>
          <w:spacing w:val="-3"/>
          <w:kern w:val="1"/>
          <w:sz w:val="28"/>
          <w:szCs w:val="28"/>
        </w:rPr>
        <w:t>to</w:t>
      </w:r>
      <w:r w:rsidRPr="00CC61A6">
        <w:rPr>
          <w:spacing w:val="-37"/>
          <w:kern w:val="1"/>
          <w:sz w:val="28"/>
          <w:szCs w:val="28"/>
        </w:rPr>
        <w:t xml:space="preserve"> </w:t>
      </w:r>
      <w:r w:rsidRPr="00CC61A6">
        <w:rPr>
          <w:spacing w:val="-4"/>
          <w:kern w:val="1"/>
          <w:sz w:val="28"/>
          <w:szCs w:val="28"/>
        </w:rPr>
        <w:t>submerge</w:t>
      </w:r>
      <w:r w:rsidRPr="00CC61A6">
        <w:rPr>
          <w:spacing w:val="-36"/>
          <w:kern w:val="1"/>
          <w:sz w:val="28"/>
          <w:szCs w:val="28"/>
        </w:rPr>
        <w:t xml:space="preserve"> </w:t>
      </w:r>
      <w:r w:rsidRPr="00CC61A6">
        <w:rPr>
          <w:spacing w:val="-3"/>
          <w:kern w:val="1"/>
          <w:sz w:val="28"/>
          <w:szCs w:val="28"/>
        </w:rPr>
        <w:t>them,</w:t>
      </w:r>
      <w:r w:rsidRPr="00CC61A6">
        <w:rPr>
          <w:spacing w:val="-36"/>
          <w:kern w:val="1"/>
          <w:sz w:val="28"/>
          <w:szCs w:val="28"/>
        </w:rPr>
        <w:t xml:space="preserve"> </w:t>
      </w:r>
      <w:r w:rsidRPr="00CC61A6">
        <w:rPr>
          <w:spacing w:val="-3"/>
          <w:kern w:val="1"/>
          <w:sz w:val="28"/>
          <w:szCs w:val="28"/>
        </w:rPr>
        <w:t xml:space="preserve">they </w:t>
      </w:r>
      <w:r w:rsidRPr="00CC61A6">
        <w:rPr>
          <w:kern w:val="1"/>
          <w:sz w:val="28"/>
          <w:szCs w:val="28"/>
        </w:rPr>
        <w:t>will</w:t>
      </w:r>
      <w:r w:rsidRPr="00CC61A6">
        <w:rPr>
          <w:spacing w:val="-17"/>
          <w:kern w:val="1"/>
          <w:sz w:val="28"/>
          <w:szCs w:val="28"/>
        </w:rPr>
        <w:t xml:space="preserve"> </w:t>
      </w:r>
      <w:r w:rsidRPr="00CC61A6">
        <w:rPr>
          <w:spacing w:val="-3"/>
          <w:kern w:val="1"/>
          <w:sz w:val="28"/>
          <w:szCs w:val="28"/>
        </w:rPr>
        <w:t>just</w:t>
      </w:r>
      <w:r w:rsidRPr="00CC61A6">
        <w:rPr>
          <w:spacing w:val="-17"/>
          <w:kern w:val="1"/>
          <w:sz w:val="28"/>
          <w:szCs w:val="28"/>
        </w:rPr>
        <w:t xml:space="preserve"> </w:t>
      </w:r>
      <w:r w:rsidRPr="00CC61A6">
        <w:rPr>
          <w:kern w:val="1"/>
          <w:sz w:val="28"/>
          <w:szCs w:val="28"/>
        </w:rPr>
        <w:t>cling</w:t>
      </w:r>
      <w:r w:rsidRPr="00CC61A6">
        <w:rPr>
          <w:spacing w:val="-17"/>
          <w:kern w:val="1"/>
          <w:sz w:val="28"/>
          <w:szCs w:val="28"/>
        </w:rPr>
        <w:t xml:space="preserve"> </w:t>
      </w:r>
      <w:r w:rsidRPr="00CC61A6">
        <w:rPr>
          <w:spacing w:val="-3"/>
          <w:kern w:val="1"/>
          <w:sz w:val="28"/>
          <w:szCs w:val="28"/>
        </w:rPr>
        <w:t>to</w:t>
      </w:r>
      <w:r w:rsidRPr="00CC61A6">
        <w:rPr>
          <w:spacing w:val="-16"/>
          <w:kern w:val="1"/>
          <w:sz w:val="28"/>
          <w:szCs w:val="28"/>
        </w:rPr>
        <w:t xml:space="preserve"> </w:t>
      </w:r>
      <w:r w:rsidRPr="00CC61A6">
        <w:rPr>
          <w:spacing w:val="-2"/>
          <w:kern w:val="1"/>
          <w:sz w:val="28"/>
          <w:szCs w:val="28"/>
        </w:rPr>
        <w:t>the</w:t>
      </w:r>
      <w:r w:rsidRPr="00CC61A6">
        <w:rPr>
          <w:spacing w:val="-16"/>
          <w:kern w:val="1"/>
          <w:sz w:val="28"/>
          <w:szCs w:val="28"/>
        </w:rPr>
        <w:t xml:space="preserve"> </w:t>
      </w:r>
      <w:r w:rsidRPr="00CC61A6">
        <w:rPr>
          <w:kern w:val="1"/>
          <w:sz w:val="28"/>
          <w:szCs w:val="28"/>
        </w:rPr>
        <w:t>skin.</w:t>
      </w:r>
    </w:p>
    <w:p w:rsidR="006F791F" w:rsidRPr="00CC61A6" w:rsidRDefault="006F791F" w:rsidP="00CC61A6">
      <w:pPr>
        <w:autoSpaceDE w:val="0"/>
        <w:autoSpaceDN w:val="0"/>
        <w:adjustRightInd w:val="0"/>
        <w:spacing w:before="283" w:line="259" w:lineRule="auto"/>
        <w:rPr>
          <w:kern w:val="1"/>
          <w:sz w:val="28"/>
          <w:szCs w:val="28"/>
        </w:rPr>
      </w:pPr>
      <w:r w:rsidRPr="00CC61A6">
        <w:rPr>
          <w:spacing w:val="-3"/>
          <w:kern w:val="1"/>
          <w:sz w:val="28"/>
          <w:szCs w:val="28"/>
        </w:rPr>
        <w:t>Ant</w:t>
      </w:r>
      <w:r w:rsidRPr="00CC61A6">
        <w:rPr>
          <w:spacing w:val="-39"/>
          <w:kern w:val="1"/>
          <w:sz w:val="28"/>
          <w:szCs w:val="28"/>
        </w:rPr>
        <w:t xml:space="preserve"> </w:t>
      </w:r>
      <w:r w:rsidRPr="00CC61A6">
        <w:rPr>
          <w:spacing w:val="-4"/>
          <w:kern w:val="1"/>
          <w:sz w:val="28"/>
          <w:szCs w:val="28"/>
        </w:rPr>
        <w:t>rafts</w:t>
      </w:r>
      <w:r w:rsidRPr="00CC61A6">
        <w:rPr>
          <w:spacing w:val="-37"/>
          <w:kern w:val="1"/>
          <w:sz w:val="28"/>
          <w:szCs w:val="28"/>
        </w:rPr>
        <w:t xml:space="preserve"> </w:t>
      </w:r>
      <w:r w:rsidRPr="00CC61A6">
        <w:rPr>
          <w:spacing w:val="-3"/>
          <w:kern w:val="1"/>
          <w:sz w:val="28"/>
          <w:szCs w:val="28"/>
        </w:rPr>
        <w:t>tend</w:t>
      </w:r>
      <w:r w:rsidRPr="00CC61A6">
        <w:rPr>
          <w:spacing w:val="-39"/>
          <w:kern w:val="1"/>
          <w:sz w:val="28"/>
          <w:szCs w:val="28"/>
        </w:rPr>
        <w:t xml:space="preserve"> </w:t>
      </w:r>
      <w:r w:rsidRPr="00CC61A6">
        <w:rPr>
          <w:spacing w:val="-3"/>
          <w:kern w:val="1"/>
          <w:sz w:val="28"/>
          <w:szCs w:val="28"/>
        </w:rPr>
        <w:t>to</w:t>
      </w:r>
      <w:r w:rsidRPr="00CC61A6">
        <w:rPr>
          <w:spacing w:val="-37"/>
          <w:kern w:val="1"/>
          <w:sz w:val="28"/>
          <w:szCs w:val="28"/>
        </w:rPr>
        <w:t xml:space="preserve"> </w:t>
      </w:r>
      <w:r w:rsidRPr="00CC61A6">
        <w:rPr>
          <w:kern w:val="1"/>
          <w:sz w:val="28"/>
          <w:szCs w:val="28"/>
        </w:rPr>
        <w:t>look</w:t>
      </w:r>
      <w:r w:rsidRPr="00CC61A6">
        <w:rPr>
          <w:spacing w:val="-38"/>
          <w:kern w:val="1"/>
          <w:sz w:val="28"/>
          <w:szCs w:val="28"/>
        </w:rPr>
        <w:t xml:space="preserve"> </w:t>
      </w:r>
      <w:r w:rsidRPr="00CC61A6">
        <w:rPr>
          <w:spacing w:val="-4"/>
          <w:kern w:val="1"/>
          <w:sz w:val="28"/>
          <w:szCs w:val="28"/>
        </w:rPr>
        <w:t>like</w:t>
      </w:r>
      <w:r w:rsidRPr="00CC61A6">
        <w:rPr>
          <w:spacing w:val="-37"/>
          <w:kern w:val="1"/>
          <w:sz w:val="28"/>
          <w:szCs w:val="28"/>
        </w:rPr>
        <w:t xml:space="preserve"> </w:t>
      </w:r>
      <w:r w:rsidRPr="00CC61A6">
        <w:rPr>
          <w:spacing w:val="-3"/>
          <w:kern w:val="1"/>
          <w:sz w:val="28"/>
          <w:szCs w:val="28"/>
        </w:rPr>
        <w:t>regular</w:t>
      </w:r>
      <w:r w:rsidRPr="00CC61A6">
        <w:rPr>
          <w:spacing w:val="-39"/>
          <w:kern w:val="1"/>
          <w:sz w:val="28"/>
          <w:szCs w:val="28"/>
        </w:rPr>
        <w:t xml:space="preserve"> </w:t>
      </w:r>
      <w:r w:rsidRPr="00CC61A6">
        <w:rPr>
          <w:spacing w:val="-3"/>
          <w:kern w:val="1"/>
          <w:sz w:val="28"/>
          <w:szCs w:val="28"/>
        </w:rPr>
        <w:t>debris</w:t>
      </w:r>
      <w:r w:rsidRPr="00CC61A6">
        <w:rPr>
          <w:spacing w:val="-37"/>
          <w:kern w:val="1"/>
          <w:sz w:val="28"/>
          <w:szCs w:val="28"/>
        </w:rPr>
        <w:t xml:space="preserve"> </w:t>
      </w:r>
      <w:r w:rsidRPr="00CC61A6">
        <w:rPr>
          <w:kern w:val="1"/>
          <w:sz w:val="28"/>
          <w:szCs w:val="28"/>
        </w:rPr>
        <w:t>when</w:t>
      </w:r>
      <w:r w:rsidRPr="00CC61A6">
        <w:rPr>
          <w:spacing w:val="-39"/>
          <w:kern w:val="1"/>
          <w:sz w:val="28"/>
          <w:szCs w:val="28"/>
        </w:rPr>
        <w:t xml:space="preserve"> </w:t>
      </w:r>
      <w:r w:rsidRPr="00CC61A6">
        <w:rPr>
          <w:spacing w:val="-3"/>
          <w:kern w:val="1"/>
          <w:sz w:val="28"/>
          <w:szCs w:val="28"/>
        </w:rPr>
        <w:t>they</w:t>
      </w:r>
      <w:r w:rsidRPr="00CC61A6">
        <w:rPr>
          <w:spacing w:val="-38"/>
          <w:kern w:val="1"/>
          <w:sz w:val="28"/>
          <w:szCs w:val="28"/>
        </w:rPr>
        <w:t xml:space="preserve"> </w:t>
      </w:r>
      <w:r w:rsidRPr="00CC61A6">
        <w:rPr>
          <w:spacing w:val="-3"/>
          <w:kern w:val="1"/>
          <w:sz w:val="28"/>
          <w:szCs w:val="28"/>
        </w:rPr>
        <w:t>are</w:t>
      </w:r>
      <w:r w:rsidRPr="00CC61A6">
        <w:rPr>
          <w:spacing w:val="-38"/>
          <w:kern w:val="1"/>
          <w:sz w:val="28"/>
          <w:szCs w:val="28"/>
        </w:rPr>
        <w:t xml:space="preserve"> </w:t>
      </w:r>
      <w:r w:rsidRPr="00CC61A6">
        <w:rPr>
          <w:spacing w:val="-3"/>
          <w:kern w:val="1"/>
          <w:sz w:val="28"/>
          <w:szCs w:val="28"/>
        </w:rPr>
        <w:t>floating</w:t>
      </w:r>
      <w:r w:rsidRPr="00CC61A6">
        <w:rPr>
          <w:spacing w:val="-38"/>
          <w:kern w:val="1"/>
          <w:sz w:val="28"/>
          <w:szCs w:val="28"/>
        </w:rPr>
        <w:t xml:space="preserve"> </w:t>
      </w:r>
      <w:r w:rsidRPr="00CC61A6">
        <w:rPr>
          <w:kern w:val="1"/>
          <w:sz w:val="28"/>
          <w:szCs w:val="28"/>
        </w:rPr>
        <w:t>in</w:t>
      </w:r>
      <w:r w:rsidRPr="00CC61A6">
        <w:rPr>
          <w:spacing w:val="-39"/>
          <w:kern w:val="1"/>
          <w:sz w:val="28"/>
          <w:szCs w:val="28"/>
        </w:rPr>
        <w:t xml:space="preserve"> </w:t>
      </w:r>
      <w:r w:rsidRPr="00CC61A6">
        <w:rPr>
          <w:spacing w:val="-2"/>
          <w:kern w:val="1"/>
          <w:sz w:val="28"/>
          <w:szCs w:val="28"/>
        </w:rPr>
        <w:t>the</w:t>
      </w:r>
      <w:r w:rsidRPr="00CC61A6">
        <w:rPr>
          <w:spacing w:val="-38"/>
          <w:kern w:val="1"/>
          <w:sz w:val="28"/>
          <w:szCs w:val="28"/>
        </w:rPr>
        <w:t xml:space="preserve"> </w:t>
      </w:r>
      <w:r w:rsidRPr="00CC61A6">
        <w:rPr>
          <w:spacing w:val="-8"/>
          <w:kern w:val="1"/>
          <w:sz w:val="28"/>
          <w:szCs w:val="28"/>
        </w:rPr>
        <w:t>water.</w:t>
      </w:r>
      <w:r w:rsidRPr="00CC61A6">
        <w:rPr>
          <w:spacing w:val="-38"/>
          <w:kern w:val="1"/>
          <w:sz w:val="28"/>
          <w:szCs w:val="28"/>
        </w:rPr>
        <w:t xml:space="preserve"> </w:t>
      </w:r>
      <w:r w:rsidRPr="00CC61A6">
        <w:rPr>
          <w:kern w:val="1"/>
          <w:sz w:val="28"/>
          <w:szCs w:val="28"/>
        </w:rPr>
        <w:t>It</w:t>
      </w:r>
      <w:r w:rsidRPr="00CC61A6">
        <w:rPr>
          <w:spacing w:val="-38"/>
          <w:kern w:val="1"/>
          <w:sz w:val="28"/>
          <w:szCs w:val="28"/>
        </w:rPr>
        <w:t xml:space="preserve"> </w:t>
      </w:r>
      <w:r w:rsidRPr="00CC61A6">
        <w:rPr>
          <w:kern w:val="1"/>
          <w:sz w:val="28"/>
          <w:szCs w:val="28"/>
        </w:rPr>
        <w:t xml:space="preserve">isn't </w:t>
      </w:r>
      <w:r w:rsidRPr="00CC61A6">
        <w:rPr>
          <w:spacing w:val="-3"/>
          <w:kern w:val="1"/>
          <w:sz w:val="28"/>
          <w:szCs w:val="28"/>
        </w:rPr>
        <w:t>until</w:t>
      </w:r>
      <w:r w:rsidRPr="00CC61A6">
        <w:rPr>
          <w:spacing w:val="-25"/>
          <w:kern w:val="1"/>
          <w:sz w:val="28"/>
          <w:szCs w:val="28"/>
        </w:rPr>
        <w:t xml:space="preserve"> </w:t>
      </w:r>
      <w:r w:rsidRPr="00CC61A6">
        <w:rPr>
          <w:spacing w:val="-3"/>
          <w:kern w:val="1"/>
          <w:sz w:val="28"/>
          <w:szCs w:val="28"/>
        </w:rPr>
        <w:t>you</w:t>
      </w:r>
      <w:r w:rsidRPr="00CC61A6">
        <w:rPr>
          <w:spacing w:val="-26"/>
          <w:kern w:val="1"/>
          <w:sz w:val="28"/>
          <w:szCs w:val="28"/>
        </w:rPr>
        <w:t xml:space="preserve"> </w:t>
      </w:r>
      <w:r w:rsidRPr="00CC61A6">
        <w:rPr>
          <w:spacing w:val="-3"/>
          <w:kern w:val="1"/>
          <w:sz w:val="28"/>
          <w:szCs w:val="28"/>
        </w:rPr>
        <w:t>get</w:t>
      </w:r>
      <w:r w:rsidRPr="00CC61A6">
        <w:rPr>
          <w:spacing w:val="-25"/>
          <w:kern w:val="1"/>
          <w:sz w:val="28"/>
          <w:szCs w:val="28"/>
        </w:rPr>
        <w:t xml:space="preserve"> </w:t>
      </w:r>
      <w:r w:rsidRPr="00CC61A6">
        <w:rPr>
          <w:spacing w:val="-3"/>
          <w:kern w:val="1"/>
          <w:sz w:val="28"/>
          <w:szCs w:val="28"/>
        </w:rPr>
        <w:t>right</w:t>
      </w:r>
      <w:r w:rsidRPr="00CC61A6">
        <w:rPr>
          <w:spacing w:val="-25"/>
          <w:kern w:val="1"/>
          <w:sz w:val="28"/>
          <w:szCs w:val="28"/>
        </w:rPr>
        <w:t xml:space="preserve"> </w:t>
      </w:r>
      <w:r w:rsidRPr="00CC61A6">
        <w:rPr>
          <w:kern w:val="1"/>
          <w:sz w:val="28"/>
          <w:szCs w:val="28"/>
        </w:rPr>
        <w:t>up</w:t>
      </w:r>
      <w:r w:rsidRPr="00CC61A6">
        <w:rPr>
          <w:spacing w:val="-26"/>
          <w:kern w:val="1"/>
          <w:sz w:val="28"/>
          <w:szCs w:val="28"/>
        </w:rPr>
        <w:t xml:space="preserve"> </w:t>
      </w:r>
      <w:r w:rsidRPr="00CC61A6">
        <w:rPr>
          <w:spacing w:val="-3"/>
          <w:kern w:val="1"/>
          <w:sz w:val="28"/>
          <w:szCs w:val="28"/>
        </w:rPr>
        <w:t>to</w:t>
      </w:r>
      <w:r w:rsidRPr="00CC61A6">
        <w:rPr>
          <w:spacing w:val="-24"/>
          <w:kern w:val="1"/>
          <w:sz w:val="28"/>
          <w:szCs w:val="28"/>
        </w:rPr>
        <w:t xml:space="preserve"> </w:t>
      </w:r>
      <w:r w:rsidRPr="00CC61A6">
        <w:rPr>
          <w:spacing w:val="-2"/>
          <w:kern w:val="1"/>
          <w:sz w:val="28"/>
          <w:szCs w:val="28"/>
        </w:rPr>
        <w:t>one</w:t>
      </w:r>
      <w:r w:rsidRPr="00CC61A6">
        <w:rPr>
          <w:spacing w:val="-25"/>
          <w:kern w:val="1"/>
          <w:sz w:val="28"/>
          <w:szCs w:val="28"/>
        </w:rPr>
        <w:t xml:space="preserve"> </w:t>
      </w:r>
      <w:r w:rsidRPr="00CC61A6">
        <w:rPr>
          <w:spacing w:val="-3"/>
          <w:kern w:val="1"/>
          <w:sz w:val="28"/>
          <w:szCs w:val="28"/>
        </w:rPr>
        <w:t>that</w:t>
      </w:r>
      <w:r w:rsidRPr="00CC61A6">
        <w:rPr>
          <w:spacing w:val="-25"/>
          <w:kern w:val="1"/>
          <w:sz w:val="28"/>
          <w:szCs w:val="28"/>
        </w:rPr>
        <w:t xml:space="preserve"> </w:t>
      </w:r>
      <w:r w:rsidRPr="00CC61A6">
        <w:rPr>
          <w:spacing w:val="-3"/>
          <w:kern w:val="1"/>
          <w:sz w:val="28"/>
          <w:szCs w:val="28"/>
        </w:rPr>
        <w:t>you</w:t>
      </w:r>
      <w:r w:rsidRPr="00CC61A6">
        <w:rPr>
          <w:spacing w:val="-26"/>
          <w:kern w:val="1"/>
          <w:sz w:val="28"/>
          <w:szCs w:val="28"/>
        </w:rPr>
        <w:t xml:space="preserve"> </w:t>
      </w:r>
      <w:r w:rsidRPr="00CC61A6">
        <w:rPr>
          <w:kern w:val="1"/>
          <w:sz w:val="28"/>
          <w:szCs w:val="28"/>
        </w:rPr>
        <w:t>can</w:t>
      </w:r>
      <w:r w:rsidRPr="00CC61A6">
        <w:rPr>
          <w:spacing w:val="-26"/>
          <w:kern w:val="1"/>
          <w:sz w:val="28"/>
          <w:szCs w:val="28"/>
        </w:rPr>
        <w:t xml:space="preserve"> </w:t>
      </w:r>
      <w:r w:rsidRPr="00CC61A6">
        <w:rPr>
          <w:kern w:val="1"/>
          <w:sz w:val="28"/>
          <w:szCs w:val="28"/>
        </w:rPr>
        <w:t>see</w:t>
      </w:r>
      <w:r w:rsidRPr="00CC61A6">
        <w:rPr>
          <w:spacing w:val="-25"/>
          <w:kern w:val="1"/>
          <w:sz w:val="28"/>
          <w:szCs w:val="28"/>
        </w:rPr>
        <w:t xml:space="preserve"> </w:t>
      </w:r>
      <w:r w:rsidRPr="00CC61A6">
        <w:rPr>
          <w:spacing w:val="-3"/>
          <w:kern w:val="1"/>
          <w:sz w:val="28"/>
          <w:szCs w:val="28"/>
        </w:rPr>
        <w:t>that</w:t>
      </w:r>
      <w:r w:rsidRPr="00CC61A6">
        <w:rPr>
          <w:spacing w:val="-25"/>
          <w:kern w:val="1"/>
          <w:sz w:val="28"/>
          <w:szCs w:val="28"/>
        </w:rPr>
        <w:t xml:space="preserve"> </w:t>
      </w:r>
      <w:r w:rsidRPr="00CC61A6">
        <w:rPr>
          <w:spacing w:val="-2"/>
          <w:kern w:val="1"/>
          <w:sz w:val="28"/>
          <w:szCs w:val="28"/>
        </w:rPr>
        <w:t>the</w:t>
      </w:r>
      <w:r w:rsidRPr="00CC61A6">
        <w:rPr>
          <w:spacing w:val="-25"/>
          <w:kern w:val="1"/>
          <w:sz w:val="28"/>
          <w:szCs w:val="28"/>
        </w:rPr>
        <w:t xml:space="preserve"> </w:t>
      </w:r>
      <w:r w:rsidRPr="00CC61A6">
        <w:rPr>
          <w:spacing w:val="-3"/>
          <w:kern w:val="1"/>
          <w:sz w:val="28"/>
          <w:szCs w:val="28"/>
        </w:rPr>
        <w:t>cluster</w:t>
      </w:r>
      <w:r w:rsidRPr="00CC61A6">
        <w:rPr>
          <w:spacing w:val="-26"/>
          <w:kern w:val="1"/>
          <w:sz w:val="28"/>
          <w:szCs w:val="28"/>
        </w:rPr>
        <w:t xml:space="preserve"> </w:t>
      </w:r>
      <w:r w:rsidRPr="00CC61A6">
        <w:rPr>
          <w:kern w:val="1"/>
          <w:sz w:val="28"/>
          <w:szCs w:val="28"/>
        </w:rPr>
        <w:t>is</w:t>
      </w:r>
      <w:r w:rsidRPr="00CC61A6">
        <w:rPr>
          <w:spacing w:val="-24"/>
          <w:kern w:val="1"/>
          <w:sz w:val="28"/>
          <w:szCs w:val="28"/>
        </w:rPr>
        <w:t xml:space="preserve"> </w:t>
      </w:r>
      <w:r w:rsidRPr="00CC61A6">
        <w:rPr>
          <w:kern w:val="1"/>
          <w:sz w:val="28"/>
          <w:szCs w:val="28"/>
        </w:rPr>
        <w:t>alive.</w:t>
      </w:r>
    </w:p>
    <w:p w:rsidR="006F791F" w:rsidRPr="00CC61A6" w:rsidRDefault="006F791F" w:rsidP="00CC61A6">
      <w:pPr>
        <w:autoSpaceDE w:val="0"/>
        <w:autoSpaceDN w:val="0"/>
        <w:adjustRightInd w:val="0"/>
        <w:spacing w:before="7"/>
        <w:rPr>
          <w:kern w:val="1"/>
          <w:sz w:val="28"/>
          <w:szCs w:val="28"/>
        </w:rPr>
      </w:pPr>
    </w:p>
    <w:p w:rsidR="006F791F" w:rsidRPr="00CC61A6" w:rsidRDefault="006F791F" w:rsidP="00CC61A6">
      <w:pPr>
        <w:autoSpaceDE w:val="0"/>
        <w:autoSpaceDN w:val="0"/>
        <w:adjustRightInd w:val="0"/>
        <w:rPr>
          <w:spacing w:val="-3"/>
          <w:kern w:val="1"/>
          <w:sz w:val="28"/>
          <w:szCs w:val="28"/>
        </w:rPr>
      </w:pPr>
      <w:r w:rsidRPr="00CC61A6">
        <w:rPr>
          <w:kern w:val="1"/>
          <w:sz w:val="28"/>
          <w:szCs w:val="28"/>
        </w:rPr>
        <w:lastRenderedPageBreak/>
        <w:t>Be</w:t>
      </w:r>
      <w:r w:rsidRPr="00CC61A6">
        <w:rPr>
          <w:spacing w:val="-43"/>
          <w:kern w:val="1"/>
          <w:sz w:val="28"/>
          <w:szCs w:val="28"/>
        </w:rPr>
        <w:t xml:space="preserve"> </w:t>
      </w:r>
      <w:r w:rsidRPr="00CC61A6">
        <w:rPr>
          <w:spacing w:val="-3"/>
          <w:kern w:val="1"/>
          <w:sz w:val="28"/>
          <w:szCs w:val="28"/>
        </w:rPr>
        <w:t>wary</w:t>
      </w:r>
      <w:r w:rsidRPr="00CC61A6">
        <w:rPr>
          <w:spacing w:val="-44"/>
          <w:kern w:val="1"/>
          <w:sz w:val="28"/>
          <w:szCs w:val="28"/>
        </w:rPr>
        <w:t xml:space="preserve"> </w:t>
      </w:r>
      <w:r w:rsidRPr="00CC61A6">
        <w:rPr>
          <w:kern w:val="1"/>
          <w:sz w:val="28"/>
          <w:szCs w:val="28"/>
        </w:rPr>
        <w:t>of</w:t>
      </w:r>
      <w:r w:rsidRPr="00CC61A6">
        <w:rPr>
          <w:spacing w:val="-43"/>
          <w:kern w:val="1"/>
          <w:sz w:val="28"/>
          <w:szCs w:val="28"/>
        </w:rPr>
        <w:t xml:space="preserve"> </w:t>
      </w:r>
      <w:r w:rsidRPr="00CC61A6">
        <w:rPr>
          <w:spacing w:val="-3"/>
          <w:kern w:val="1"/>
          <w:sz w:val="28"/>
          <w:szCs w:val="28"/>
        </w:rPr>
        <w:t>fire</w:t>
      </w:r>
      <w:r w:rsidRPr="00CC61A6">
        <w:rPr>
          <w:spacing w:val="-43"/>
          <w:kern w:val="1"/>
          <w:sz w:val="28"/>
          <w:szCs w:val="28"/>
        </w:rPr>
        <w:t xml:space="preserve"> </w:t>
      </w:r>
      <w:r w:rsidRPr="00CC61A6">
        <w:rPr>
          <w:spacing w:val="-3"/>
          <w:kern w:val="1"/>
          <w:sz w:val="28"/>
          <w:szCs w:val="28"/>
        </w:rPr>
        <w:t>ant</w:t>
      </w:r>
      <w:r w:rsidRPr="00CC61A6">
        <w:rPr>
          <w:spacing w:val="-43"/>
          <w:kern w:val="1"/>
          <w:sz w:val="28"/>
          <w:szCs w:val="28"/>
        </w:rPr>
        <w:t xml:space="preserve"> </w:t>
      </w:r>
      <w:r w:rsidRPr="00CC61A6">
        <w:rPr>
          <w:kern w:val="1"/>
          <w:sz w:val="28"/>
          <w:szCs w:val="28"/>
        </w:rPr>
        <w:t>colonies</w:t>
      </w:r>
      <w:r w:rsidRPr="00CC61A6">
        <w:rPr>
          <w:spacing w:val="-42"/>
          <w:kern w:val="1"/>
          <w:sz w:val="28"/>
          <w:szCs w:val="28"/>
        </w:rPr>
        <w:t xml:space="preserve"> </w:t>
      </w:r>
      <w:r w:rsidRPr="00CC61A6">
        <w:rPr>
          <w:spacing w:val="-3"/>
          <w:kern w:val="1"/>
          <w:sz w:val="28"/>
          <w:szCs w:val="28"/>
        </w:rPr>
        <w:t>after</w:t>
      </w:r>
      <w:r w:rsidRPr="00CC61A6">
        <w:rPr>
          <w:spacing w:val="-44"/>
          <w:kern w:val="1"/>
          <w:sz w:val="28"/>
          <w:szCs w:val="28"/>
        </w:rPr>
        <w:t xml:space="preserve"> </w:t>
      </w:r>
      <w:r w:rsidRPr="00CC61A6">
        <w:rPr>
          <w:spacing w:val="-2"/>
          <w:kern w:val="1"/>
          <w:sz w:val="28"/>
          <w:szCs w:val="28"/>
        </w:rPr>
        <w:t>the</w:t>
      </w:r>
      <w:r w:rsidRPr="00CC61A6">
        <w:rPr>
          <w:spacing w:val="-43"/>
          <w:kern w:val="1"/>
          <w:sz w:val="28"/>
          <w:szCs w:val="28"/>
        </w:rPr>
        <w:t xml:space="preserve"> </w:t>
      </w:r>
      <w:r w:rsidRPr="00CC61A6">
        <w:rPr>
          <w:spacing w:val="-5"/>
          <w:kern w:val="1"/>
          <w:sz w:val="28"/>
          <w:szCs w:val="28"/>
        </w:rPr>
        <w:t>waters</w:t>
      </w:r>
      <w:r w:rsidRPr="00CC61A6">
        <w:rPr>
          <w:spacing w:val="-42"/>
          <w:kern w:val="1"/>
          <w:sz w:val="28"/>
          <w:szCs w:val="28"/>
        </w:rPr>
        <w:t xml:space="preserve"> </w:t>
      </w:r>
      <w:r w:rsidRPr="00CC61A6">
        <w:rPr>
          <w:spacing w:val="-3"/>
          <w:kern w:val="1"/>
          <w:sz w:val="28"/>
          <w:szCs w:val="28"/>
        </w:rPr>
        <w:t>recede,</w:t>
      </w:r>
      <w:r w:rsidRPr="00CC61A6">
        <w:rPr>
          <w:spacing w:val="-43"/>
          <w:kern w:val="1"/>
          <w:sz w:val="28"/>
          <w:szCs w:val="28"/>
        </w:rPr>
        <w:t xml:space="preserve"> </w:t>
      </w:r>
      <w:r w:rsidRPr="00CC61A6">
        <w:rPr>
          <w:kern w:val="1"/>
          <w:sz w:val="28"/>
          <w:szCs w:val="28"/>
        </w:rPr>
        <w:t>as</w:t>
      </w:r>
      <w:r w:rsidRPr="00CC61A6">
        <w:rPr>
          <w:spacing w:val="-42"/>
          <w:kern w:val="1"/>
          <w:sz w:val="28"/>
          <w:szCs w:val="28"/>
        </w:rPr>
        <w:t xml:space="preserve"> </w:t>
      </w:r>
      <w:r w:rsidRPr="00CC61A6">
        <w:rPr>
          <w:spacing w:val="-3"/>
          <w:kern w:val="1"/>
          <w:sz w:val="28"/>
          <w:szCs w:val="28"/>
        </w:rPr>
        <w:t>fire</w:t>
      </w:r>
      <w:r w:rsidRPr="00CC61A6">
        <w:rPr>
          <w:spacing w:val="-43"/>
          <w:kern w:val="1"/>
          <w:sz w:val="28"/>
          <w:szCs w:val="28"/>
        </w:rPr>
        <w:t xml:space="preserve"> </w:t>
      </w:r>
      <w:r w:rsidRPr="00CC61A6">
        <w:rPr>
          <w:spacing w:val="-3"/>
          <w:kern w:val="1"/>
          <w:sz w:val="28"/>
          <w:szCs w:val="28"/>
        </w:rPr>
        <w:t>ants</w:t>
      </w:r>
      <w:r w:rsidRPr="00CC61A6">
        <w:rPr>
          <w:spacing w:val="-43"/>
          <w:kern w:val="1"/>
          <w:sz w:val="28"/>
          <w:szCs w:val="28"/>
        </w:rPr>
        <w:t xml:space="preserve"> </w:t>
      </w:r>
      <w:r w:rsidRPr="00CC61A6">
        <w:rPr>
          <w:spacing w:val="-3"/>
          <w:kern w:val="1"/>
          <w:sz w:val="28"/>
          <w:szCs w:val="28"/>
        </w:rPr>
        <w:t>tend</w:t>
      </w:r>
      <w:r w:rsidRPr="00CC61A6">
        <w:rPr>
          <w:spacing w:val="-44"/>
          <w:kern w:val="1"/>
          <w:sz w:val="28"/>
          <w:szCs w:val="28"/>
        </w:rPr>
        <w:t xml:space="preserve"> </w:t>
      </w:r>
      <w:r w:rsidRPr="00CC61A6">
        <w:rPr>
          <w:spacing w:val="-3"/>
          <w:kern w:val="1"/>
          <w:sz w:val="28"/>
          <w:szCs w:val="28"/>
        </w:rPr>
        <w:t>to</w:t>
      </w:r>
      <w:r w:rsidRPr="00CC61A6">
        <w:rPr>
          <w:spacing w:val="-42"/>
          <w:kern w:val="1"/>
          <w:sz w:val="28"/>
          <w:szCs w:val="28"/>
        </w:rPr>
        <w:t xml:space="preserve"> </w:t>
      </w:r>
      <w:r w:rsidRPr="00CC61A6">
        <w:rPr>
          <w:spacing w:val="-3"/>
          <w:kern w:val="1"/>
          <w:sz w:val="28"/>
          <w:szCs w:val="28"/>
        </w:rPr>
        <w:t>build</w:t>
      </w:r>
      <w:r w:rsidRPr="00CC61A6">
        <w:rPr>
          <w:spacing w:val="-44"/>
          <w:kern w:val="1"/>
          <w:sz w:val="28"/>
          <w:szCs w:val="28"/>
        </w:rPr>
        <w:t xml:space="preserve"> </w:t>
      </w:r>
      <w:r w:rsidRPr="00CC61A6">
        <w:rPr>
          <w:kern w:val="1"/>
          <w:sz w:val="28"/>
          <w:szCs w:val="28"/>
        </w:rPr>
        <w:t xml:space="preserve">their </w:t>
      </w:r>
      <w:r w:rsidRPr="00CC61A6">
        <w:rPr>
          <w:spacing w:val="-3"/>
          <w:kern w:val="1"/>
          <w:sz w:val="28"/>
          <w:szCs w:val="28"/>
        </w:rPr>
        <w:t xml:space="preserve">colony </w:t>
      </w:r>
      <w:r w:rsidRPr="00CC61A6">
        <w:rPr>
          <w:kern w:val="1"/>
          <w:sz w:val="28"/>
          <w:szCs w:val="28"/>
        </w:rPr>
        <w:t xml:space="preserve">back up </w:t>
      </w:r>
      <w:r w:rsidRPr="00CC61A6">
        <w:rPr>
          <w:spacing w:val="-4"/>
          <w:kern w:val="1"/>
          <w:sz w:val="28"/>
          <w:szCs w:val="28"/>
        </w:rPr>
        <w:t xml:space="preserve">wherever </w:t>
      </w:r>
      <w:r w:rsidRPr="00CC61A6">
        <w:rPr>
          <w:kern w:val="1"/>
          <w:sz w:val="28"/>
          <w:szCs w:val="28"/>
        </w:rPr>
        <w:t xml:space="preserve">their </w:t>
      </w:r>
      <w:r w:rsidRPr="00CC61A6">
        <w:rPr>
          <w:spacing w:val="-4"/>
          <w:kern w:val="1"/>
          <w:sz w:val="28"/>
          <w:szCs w:val="28"/>
        </w:rPr>
        <w:t xml:space="preserve">rafts </w:t>
      </w:r>
      <w:r w:rsidRPr="00CC61A6">
        <w:rPr>
          <w:spacing w:val="-3"/>
          <w:kern w:val="1"/>
          <w:sz w:val="28"/>
          <w:szCs w:val="28"/>
        </w:rPr>
        <w:t xml:space="preserve">land. </w:t>
      </w:r>
      <w:r w:rsidR="00181BAE">
        <w:rPr>
          <w:kern w:val="1"/>
          <w:sz w:val="28"/>
          <w:szCs w:val="28"/>
        </w:rPr>
        <w:t>T</w:t>
      </w:r>
      <w:r w:rsidRPr="00CC61A6">
        <w:rPr>
          <w:spacing w:val="-3"/>
          <w:kern w:val="1"/>
          <w:sz w:val="28"/>
          <w:szCs w:val="28"/>
        </w:rPr>
        <w:t xml:space="preserve">here </w:t>
      </w:r>
      <w:r w:rsidRPr="00CC61A6">
        <w:rPr>
          <w:kern w:val="1"/>
          <w:sz w:val="28"/>
          <w:szCs w:val="28"/>
        </w:rPr>
        <w:t xml:space="preserve">could be </w:t>
      </w:r>
      <w:r w:rsidRPr="00CC61A6">
        <w:rPr>
          <w:spacing w:val="-3"/>
          <w:kern w:val="1"/>
          <w:sz w:val="28"/>
          <w:szCs w:val="28"/>
        </w:rPr>
        <w:t xml:space="preserve">new </w:t>
      </w:r>
      <w:r w:rsidRPr="00CC61A6">
        <w:rPr>
          <w:kern w:val="1"/>
          <w:sz w:val="28"/>
          <w:szCs w:val="28"/>
        </w:rPr>
        <w:t xml:space="preserve">colonies in </w:t>
      </w:r>
      <w:r w:rsidRPr="00CC61A6">
        <w:rPr>
          <w:spacing w:val="-3"/>
          <w:kern w:val="1"/>
          <w:sz w:val="28"/>
          <w:szCs w:val="28"/>
        </w:rPr>
        <w:t>unsuspected</w:t>
      </w:r>
      <w:r w:rsidRPr="00CC61A6">
        <w:rPr>
          <w:spacing w:val="-31"/>
          <w:kern w:val="1"/>
          <w:sz w:val="28"/>
          <w:szCs w:val="28"/>
        </w:rPr>
        <w:t xml:space="preserve"> </w:t>
      </w:r>
      <w:r w:rsidRPr="00CC61A6">
        <w:rPr>
          <w:spacing w:val="-3"/>
          <w:kern w:val="1"/>
          <w:sz w:val="28"/>
          <w:szCs w:val="28"/>
        </w:rPr>
        <w:t>areas,</w:t>
      </w:r>
      <w:r w:rsidRPr="00CC61A6">
        <w:rPr>
          <w:spacing w:val="-30"/>
          <w:kern w:val="1"/>
          <w:sz w:val="28"/>
          <w:szCs w:val="28"/>
        </w:rPr>
        <w:t xml:space="preserve"> </w:t>
      </w:r>
      <w:r w:rsidRPr="00CC61A6">
        <w:rPr>
          <w:spacing w:val="-3"/>
          <w:kern w:val="1"/>
          <w:sz w:val="28"/>
          <w:szCs w:val="28"/>
        </w:rPr>
        <w:t>including</w:t>
      </w:r>
      <w:r w:rsidRPr="00CC61A6">
        <w:rPr>
          <w:spacing w:val="-31"/>
          <w:kern w:val="1"/>
          <w:sz w:val="28"/>
          <w:szCs w:val="28"/>
        </w:rPr>
        <w:t xml:space="preserve"> </w:t>
      </w:r>
      <w:r w:rsidRPr="00CC61A6">
        <w:rPr>
          <w:spacing w:val="-4"/>
          <w:kern w:val="1"/>
          <w:sz w:val="28"/>
          <w:szCs w:val="28"/>
        </w:rPr>
        <w:t>playgrounds,</w:t>
      </w:r>
      <w:r w:rsidRPr="00CC61A6">
        <w:rPr>
          <w:spacing w:val="-29"/>
          <w:kern w:val="1"/>
          <w:sz w:val="28"/>
          <w:szCs w:val="28"/>
        </w:rPr>
        <w:t xml:space="preserve"> </w:t>
      </w:r>
      <w:r w:rsidRPr="00CC61A6">
        <w:rPr>
          <w:spacing w:val="-3"/>
          <w:kern w:val="1"/>
          <w:sz w:val="28"/>
          <w:szCs w:val="28"/>
        </w:rPr>
        <w:t>backyards,</w:t>
      </w:r>
      <w:r w:rsidRPr="00CC61A6">
        <w:rPr>
          <w:spacing w:val="-29"/>
          <w:kern w:val="1"/>
          <w:sz w:val="28"/>
          <w:szCs w:val="28"/>
        </w:rPr>
        <w:t xml:space="preserve"> </w:t>
      </w:r>
      <w:r w:rsidRPr="00CC61A6">
        <w:rPr>
          <w:kern w:val="1"/>
          <w:sz w:val="28"/>
          <w:szCs w:val="28"/>
        </w:rPr>
        <w:t>or</w:t>
      </w:r>
      <w:r w:rsidRPr="00CC61A6">
        <w:rPr>
          <w:spacing w:val="-31"/>
          <w:kern w:val="1"/>
          <w:sz w:val="28"/>
          <w:szCs w:val="28"/>
        </w:rPr>
        <w:t xml:space="preserve"> </w:t>
      </w:r>
      <w:r w:rsidRPr="00CC61A6">
        <w:rPr>
          <w:spacing w:val="-3"/>
          <w:kern w:val="1"/>
          <w:sz w:val="28"/>
          <w:szCs w:val="28"/>
        </w:rPr>
        <w:t>parks.</w:t>
      </w:r>
    </w:p>
    <w:p w:rsidR="006F791F" w:rsidRPr="00CC61A6" w:rsidRDefault="006F791F" w:rsidP="00CC61A6">
      <w:pPr>
        <w:autoSpaceDE w:val="0"/>
        <w:autoSpaceDN w:val="0"/>
        <w:adjustRightInd w:val="0"/>
        <w:rPr>
          <w:kern w:val="1"/>
          <w:sz w:val="28"/>
          <w:szCs w:val="28"/>
        </w:rPr>
      </w:pPr>
    </w:p>
    <w:p w:rsidR="00FB6124" w:rsidRPr="00CC61A6" w:rsidRDefault="00FB6124" w:rsidP="00CC61A6">
      <w:pPr>
        <w:autoSpaceDE w:val="0"/>
        <w:autoSpaceDN w:val="0"/>
        <w:adjustRightInd w:val="0"/>
        <w:spacing w:before="8"/>
        <w:rPr>
          <w:kern w:val="1"/>
          <w:sz w:val="28"/>
          <w:szCs w:val="28"/>
        </w:rPr>
      </w:pPr>
    </w:p>
    <w:p w:rsidR="006F791F" w:rsidRPr="00CC61A6" w:rsidRDefault="00FB6124" w:rsidP="00CC61A6">
      <w:pPr>
        <w:autoSpaceDE w:val="0"/>
        <w:autoSpaceDN w:val="0"/>
        <w:adjustRightInd w:val="0"/>
        <w:spacing w:before="8"/>
        <w:rPr>
          <w:kern w:val="1"/>
          <w:sz w:val="28"/>
          <w:szCs w:val="28"/>
        </w:rPr>
      </w:pPr>
      <w:r w:rsidRPr="00CC61A6">
        <w:rPr>
          <w:kern w:val="1"/>
          <w:sz w:val="28"/>
          <w:szCs w:val="28"/>
        </w:rPr>
        <w:t>#28</w:t>
      </w:r>
      <w:r w:rsidR="00557898">
        <w:rPr>
          <w:kern w:val="1"/>
          <w:sz w:val="28"/>
          <w:szCs w:val="28"/>
        </w:rPr>
        <w:t xml:space="preserve"> F</w:t>
      </w:r>
      <w:r w:rsidR="00112AAB">
        <w:rPr>
          <w:kern w:val="1"/>
          <w:sz w:val="28"/>
          <w:szCs w:val="28"/>
        </w:rPr>
        <w:t>ive</w:t>
      </w:r>
      <w:r w:rsidR="00557898">
        <w:rPr>
          <w:kern w:val="1"/>
          <w:sz w:val="28"/>
          <w:szCs w:val="28"/>
        </w:rPr>
        <w:t xml:space="preserve"> Essential Safety Features</w:t>
      </w:r>
    </w:p>
    <w:p w:rsidR="00AB2F28" w:rsidRPr="00CC61A6" w:rsidRDefault="00AB2F28" w:rsidP="00CC61A6">
      <w:pPr>
        <w:autoSpaceDE w:val="0"/>
        <w:autoSpaceDN w:val="0"/>
        <w:adjustRightInd w:val="0"/>
        <w:spacing w:before="8"/>
        <w:rPr>
          <w:kern w:val="1"/>
          <w:sz w:val="28"/>
          <w:szCs w:val="28"/>
        </w:rPr>
      </w:pPr>
    </w:p>
    <w:p w:rsidR="00AB2F28" w:rsidRPr="00CC61A6" w:rsidRDefault="00AB2F28" w:rsidP="00CC61A6">
      <w:pPr>
        <w:autoSpaceDE w:val="0"/>
        <w:autoSpaceDN w:val="0"/>
        <w:adjustRightInd w:val="0"/>
        <w:spacing w:before="8"/>
        <w:rPr>
          <w:kern w:val="1"/>
          <w:sz w:val="28"/>
          <w:szCs w:val="28"/>
        </w:rPr>
      </w:pPr>
      <w:r w:rsidRPr="00CC61A6">
        <w:rPr>
          <w:kern w:val="1"/>
          <w:sz w:val="28"/>
          <w:szCs w:val="28"/>
        </w:rPr>
        <w:t>Before you use a saw, look for these f</w:t>
      </w:r>
      <w:r w:rsidR="00112AAB">
        <w:rPr>
          <w:kern w:val="1"/>
          <w:sz w:val="28"/>
          <w:szCs w:val="28"/>
        </w:rPr>
        <w:t>ive</w:t>
      </w:r>
      <w:r w:rsidRPr="00CC61A6">
        <w:rPr>
          <w:kern w:val="1"/>
          <w:sz w:val="28"/>
          <w:szCs w:val="28"/>
        </w:rPr>
        <w:t xml:space="preserve"> essential safety features.</w:t>
      </w:r>
    </w:p>
    <w:p w:rsidR="00620334" w:rsidRPr="00CC61A6" w:rsidRDefault="00620334" w:rsidP="00CC61A6">
      <w:pPr>
        <w:autoSpaceDE w:val="0"/>
        <w:autoSpaceDN w:val="0"/>
        <w:adjustRightInd w:val="0"/>
        <w:spacing w:before="8"/>
        <w:rPr>
          <w:kern w:val="1"/>
          <w:sz w:val="28"/>
          <w:szCs w:val="28"/>
        </w:rPr>
      </w:pPr>
    </w:p>
    <w:p w:rsidR="006F791F" w:rsidRDefault="006F791F" w:rsidP="00112AAB">
      <w:pPr>
        <w:autoSpaceDE w:val="0"/>
        <w:autoSpaceDN w:val="0"/>
        <w:adjustRightInd w:val="0"/>
        <w:spacing w:before="104" w:line="298" w:lineRule="exact"/>
        <w:rPr>
          <w:kern w:val="1"/>
          <w:sz w:val="28"/>
          <w:szCs w:val="28"/>
        </w:rPr>
      </w:pPr>
      <w:r w:rsidRPr="00CC61A6">
        <w:rPr>
          <w:b/>
          <w:bCs/>
          <w:kern w:val="1"/>
          <w:sz w:val="28"/>
          <w:szCs w:val="28"/>
        </w:rPr>
        <w:t>KICKBACK GUARD AND CHAIN BRAKE:</w:t>
      </w:r>
      <w:r w:rsidR="00112AAB">
        <w:rPr>
          <w:b/>
          <w:bCs/>
          <w:kern w:val="1"/>
          <w:sz w:val="28"/>
          <w:szCs w:val="28"/>
        </w:rPr>
        <w:t xml:space="preserve"> </w:t>
      </w:r>
      <w:r w:rsidR="00112AAB" w:rsidRPr="00112AAB">
        <w:rPr>
          <w:bCs/>
          <w:kern w:val="1"/>
          <w:sz w:val="28"/>
          <w:szCs w:val="28"/>
        </w:rPr>
        <w:t>The chain brake stops the rotation of the chain.</w:t>
      </w:r>
      <w:r w:rsidR="00112AAB">
        <w:rPr>
          <w:b/>
          <w:bCs/>
          <w:kern w:val="1"/>
          <w:sz w:val="28"/>
          <w:szCs w:val="28"/>
        </w:rPr>
        <w:t xml:space="preserve"> </w:t>
      </w:r>
      <w:r w:rsidRPr="00CC61A6">
        <w:rPr>
          <w:kern w:val="1"/>
          <w:sz w:val="28"/>
          <w:szCs w:val="28"/>
        </w:rPr>
        <w:t>The chain brake is designed to be activated in two ways.</w:t>
      </w:r>
    </w:p>
    <w:p w:rsidR="00112AAB" w:rsidRPr="00112AAB" w:rsidRDefault="00112AAB" w:rsidP="00112AAB">
      <w:pPr>
        <w:autoSpaceDE w:val="0"/>
        <w:autoSpaceDN w:val="0"/>
        <w:adjustRightInd w:val="0"/>
        <w:spacing w:before="104" w:line="298" w:lineRule="exact"/>
        <w:rPr>
          <w:b/>
          <w:bCs/>
          <w:kern w:val="1"/>
          <w:sz w:val="28"/>
          <w:szCs w:val="28"/>
        </w:rPr>
      </w:pPr>
    </w:p>
    <w:p w:rsidR="00A15AED" w:rsidRPr="00CC61A6" w:rsidRDefault="00A15AED" w:rsidP="00CC61A6">
      <w:pPr>
        <w:autoSpaceDE w:val="0"/>
        <w:autoSpaceDN w:val="0"/>
        <w:adjustRightInd w:val="0"/>
        <w:spacing w:before="7"/>
        <w:rPr>
          <w:kern w:val="1"/>
          <w:sz w:val="28"/>
          <w:szCs w:val="28"/>
        </w:rPr>
      </w:pPr>
      <w:r w:rsidRPr="00CC61A6">
        <w:rPr>
          <w:kern w:val="1"/>
          <w:sz w:val="28"/>
          <w:szCs w:val="28"/>
        </w:rPr>
        <w:t xml:space="preserve">If your left wrist forces the kickback guard forwards, the chain brake will activate. Following </w:t>
      </w:r>
      <w:proofErr w:type="gramStart"/>
      <w:r w:rsidRPr="00CC61A6">
        <w:rPr>
          <w:kern w:val="1"/>
          <w:sz w:val="28"/>
          <w:szCs w:val="28"/>
        </w:rPr>
        <w:t>kickback</w:t>
      </w:r>
      <w:proofErr w:type="gramEnd"/>
      <w:r w:rsidRPr="00CC61A6">
        <w:rPr>
          <w:kern w:val="1"/>
          <w:sz w:val="28"/>
          <w:szCs w:val="28"/>
        </w:rPr>
        <w:t xml:space="preserve"> the chain brake will trigger from the inertial forces generated.</w:t>
      </w:r>
    </w:p>
    <w:p w:rsidR="00620334" w:rsidRPr="00CC61A6" w:rsidRDefault="00620334" w:rsidP="00CC61A6">
      <w:pPr>
        <w:autoSpaceDE w:val="0"/>
        <w:autoSpaceDN w:val="0"/>
        <w:adjustRightInd w:val="0"/>
        <w:spacing w:before="7"/>
        <w:rPr>
          <w:kern w:val="1"/>
          <w:sz w:val="28"/>
          <w:szCs w:val="28"/>
        </w:rPr>
      </w:pPr>
    </w:p>
    <w:p w:rsidR="006F791F" w:rsidRPr="00CC61A6" w:rsidRDefault="00A15AED" w:rsidP="00CC61A6">
      <w:pPr>
        <w:autoSpaceDE w:val="0"/>
        <w:autoSpaceDN w:val="0"/>
        <w:adjustRightInd w:val="0"/>
        <w:spacing w:before="7"/>
        <w:rPr>
          <w:kern w:val="1"/>
          <w:sz w:val="28"/>
          <w:szCs w:val="28"/>
        </w:rPr>
      </w:pPr>
      <w:r w:rsidRPr="00CC61A6">
        <w:rPr>
          <w:kern w:val="1"/>
          <w:sz w:val="28"/>
          <w:szCs w:val="28"/>
        </w:rPr>
        <w:t xml:space="preserve">If you take </w:t>
      </w:r>
      <w:r w:rsidR="00AB2F28" w:rsidRPr="00CC61A6">
        <w:rPr>
          <w:kern w:val="1"/>
          <w:sz w:val="28"/>
          <w:szCs w:val="28"/>
        </w:rPr>
        <w:t>two</w:t>
      </w:r>
      <w:r w:rsidRPr="00CC61A6">
        <w:rPr>
          <w:kern w:val="1"/>
          <w:sz w:val="28"/>
          <w:szCs w:val="28"/>
        </w:rPr>
        <w:t xml:space="preserve"> steps during cutting, </w:t>
      </w:r>
      <w:r w:rsidR="00112AAB">
        <w:rPr>
          <w:kern w:val="1"/>
          <w:sz w:val="28"/>
          <w:szCs w:val="28"/>
        </w:rPr>
        <w:t xml:space="preserve">push the chain brake forward with the back of your hand to </w:t>
      </w:r>
      <w:r w:rsidRPr="00CC61A6">
        <w:rPr>
          <w:kern w:val="1"/>
          <w:sz w:val="28"/>
          <w:szCs w:val="28"/>
        </w:rPr>
        <w:t>engage the chain br</w:t>
      </w:r>
      <w:r w:rsidR="00112AAB">
        <w:rPr>
          <w:kern w:val="1"/>
          <w:sz w:val="28"/>
          <w:szCs w:val="28"/>
        </w:rPr>
        <w:t>ake</w:t>
      </w:r>
      <w:r w:rsidRPr="00CC61A6">
        <w:rPr>
          <w:kern w:val="1"/>
          <w:sz w:val="28"/>
          <w:szCs w:val="28"/>
        </w:rPr>
        <w:t>. If you set the saw down, engage the chain br</w:t>
      </w:r>
      <w:r w:rsidR="00112AAB">
        <w:rPr>
          <w:kern w:val="1"/>
          <w:sz w:val="28"/>
          <w:szCs w:val="28"/>
        </w:rPr>
        <w:t>ake</w:t>
      </w:r>
      <w:r w:rsidRPr="00CC61A6">
        <w:rPr>
          <w:kern w:val="1"/>
          <w:sz w:val="28"/>
          <w:szCs w:val="28"/>
        </w:rPr>
        <w:t>.</w:t>
      </w:r>
    </w:p>
    <w:p w:rsidR="00AB2F28" w:rsidRPr="00CC61A6" w:rsidRDefault="00AB2F28" w:rsidP="00CC61A6">
      <w:pPr>
        <w:autoSpaceDE w:val="0"/>
        <w:autoSpaceDN w:val="0"/>
        <w:adjustRightInd w:val="0"/>
        <w:spacing w:before="7"/>
        <w:rPr>
          <w:kern w:val="1"/>
          <w:sz w:val="28"/>
          <w:szCs w:val="28"/>
        </w:rPr>
      </w:pPr>
    </w:p>
    <w:p w:rsidR="006F791F" w:rsidRPr="00CC61A6" w:rsidRDefault="006F791F" w:rsidP="00CC61A6">
      <w:pPr>
        <w:autoSpaceDE w:val="0"/>
        <w:autoSpaceDN w:val="0"/>
        <w:adjustRightInd w:val="0"/>
        <w:spacing w:line="249" w:lineRule="auto"/>
        <w:rPr>
          <w:spacing w:val="-3"/>
          <w:kern w:val="1"/>
          <w:sz w:val="28"/>
          <w:szCs w:val="28"/>
        </w:rPr>
      </w:pPr>
      <w:r w:rsidRPr="00CC61A6">
        <w:rPr>
          <w:b/>
          <w:bCs/>
          <w:spacing w:val="-3"/>
          <w:kern w:val="1"/>
          <w:sz w:val="28"/>
          <w:szCs w:val="28"/>
        </w:rPr>
        <w:t>THROTTLE</w:t>
      </w:r>
      <w:r w:rsidRPr="00CC61A6">
        <w:rPr>
          <w:b/>
          <w:bCs/>
          <w:spacing w:val="-47"/>
          <w:kern w:val="1"/>
          <w:sz w:val="28"/>
          <w:szCs w:val="28"/>
        </w:rPr>
        <w:t xml:space="preserve"> </w:t>
      </w:r>
      <w:r w:rsidRPr="00CC61A6">
        <w:rPr>
          <w:b/>
          <w:bCs/>
          <w:spacing w:val="-3"/>
          <w:kern w:val="1"/>
          <w:sz w:val="28"/>
          <w:szCs w:val="28"/>
        </w:rPr>
        <w:t>LOCK:</w:t>
      </w:r>
      <w:r w:rsidRPr="00CC61A6">
        <w:rPr>
          <w:b/>
          <w:bCs/>
          <w:spacing w:val="-46"/>
          <w:kern w:val="1"/>
          <w:sz w:val="28"/>
          <w:szCs w:val="28"/>
        </w:rPr>
        <w:t xml:space="preserve"> </w:t>
      </w:r>
      <w:r w:rsidRPr="00CC61A6">
        <w:rPr>
          <w:spacing w:val="-2"/>
          <w:kern w:val="1"/>
          <w:sz w:val="28"/>
          <w:szCs w:val="28"/>
        </w:rPr>
        <w:t>The</w:t>
      </w:r>
      <w:r w:rsidRPr="00CC61A6">
        <w:rPr>
          <w:spacing w:val="-46"/>
          <w:kern w:val="1"/>
          <w:sz w:val="28"/>
          <w:szCs w:val="28"/>
        </w:rPr>
        <w:t xml:space="preserve"> </w:t>
      </w:r>
      <w:r w:rsidRPr="00CC61A6">
        <w:rPr>
          <w:spacing w:val="-3"/>
          <w:kern w:val="1"/>
          <w:sz w:val="28"/>
          <w:szCs w:val="28"/>
        </w:rPr>
        <w:t>throttle</w:t>
      </w:r>
      <w:r w:rsidRPr="00CC61A6">
        <w:rPr>
          <w:spacing w:val="-45"/>
          <w:kern w:val="1"/>
          <w:sz w:val="28"/>
          <w:szCs w:val="28"/>
        </w:rPr>
        <w:t xml:space="preserve"> </w:t>
      </w:r>
      <w:r w:rsidRPr="00CC61A6">
        <w:rPr>
          <w:kern w:val="1"/>
          <w:sz w:val="28"/>
          <w:szCs w:val="28"/>
        </w:rPr>
        <w:t>lock</w:t>
      </w:r>
      <w:r w:rsidRPr="00CC61A6">
        <w:rPr>
          <w:spacing w:val="-46"/>
          <w:kern w:val="1"/>
          <w:sz w:val="28"/>
          <w:szCs w:val="28"/>
        </w:rPr>
        <w:t xml:space="preserve"> </w:t>
      </w:r>
      <w:r w:rsidRPr="00CC61A6">
        <w:rPr>
          <w:kern w:val="1"/>
          <w:sz w:val="28"/>
          <w:szCs w:val="28"/>
        </w:rPr>
        <w:t>is</w:t>
      </w:r>
      <w:r w:rsidRPr="00CC61A6">
        <w:rPr>
          <w:spacing w:val="-46"/>
          <w:kern w:val="1"/>
          <w:sz w:val="28"/>
          <w:szCs w:val="28"/>
        </w:rPr>
        <w:t xml:space="preserve"> </w:t>
      </w:r>
      <w:r w:rsidRPr="00CC61A6">
        <w:rPr>
          <w:spacing w:val="-3"/>
          <w:kern w:val="1"/>
          <w:sz w:val="28"/>
          <w:szCs w:val="28"/>
        </w:rPr>
        <w:t>designed</w:t>
      </w:r>
      <w:r w:rsidRPr="00CC61A6">
        <w:rPr>
          <w:spacing w:val="-46"/>
          <w:kern w:val="1"/>
          <w:sz w:val="28"/>
          <w:szCs w:val="28"/>
        </w:rPr>
        <w:t xml:space="preserve"> </w:t>
      </w:r>
      <w:r w:rsidRPr="00CC61A6">
        <w:rPr>
          <w:spacing w:val="-3"/>
          <w:kern w:val="1"/>
          <w:sz w:val="28"/>
          <w:szCs w:val="28"/>
        </w:rPr>
        <w:t>to</w:t>
      </w:r>
      <w:r w:rsidRPr="00CC61A6">
        <w:rPr>
          <w:spacing w:val="-46"/>
          <w:kern w:val="1"/>
          <w:sz w:val="28"/>
          <w:szCs w:val="28"/>
        </w:rPr>
        <w:t xml:space="preserve"> </w:t>
      </w:r>
      <w:r w:rsidRPr="00CC61A6">
        <w:rPr>
          <w:spacing w:val="-4"/>
          <w:kern w:val="1"/>
          <w:sz w:val="28"/>
          <w:szCs w:val="28"/>
        </w:rPr>
        <w:t>prevent</w:t>
      </w:r>
      <w:r w:rsidRPr="00CC61A6">
        <w:rPr>
          <w:spacing w:val="-46"/>
          <w:kern w:val="1"/>
          <w:sz w:val="28"/>
          <w:szCs w:val="28"/>
        </w:rPr>
        <w:t xml:space="preserve"> </w:t>
      </w:r>
      <w:r w:rsidRPr="00CC61A6">
        <w:rPr>
          <w:spacing w:val="-3"/>
          <w:kern w:val="1"/>
          <w:sz w:val="28"/>
          <w:szCs w:val="28"/>
        </w:rPr>
        <w:t>accidental</w:t>
      </w:r>
      <w:r w:rsidRPr="00CC61A6">
        <w:rPr>
          <w:spacing w:val="-46"/>
          <w:kern w:val="1"/>
          <w:sz w:val="28"/>
          <w:szCs w:val="28"/>
        </w:rPr>
        <w:t xml:space="preserve"> </w:t>
      </w:r>
      <w:r w:rsidRPr="00CC61A6">
        <w:rPr>
          <w:spacing w:val="-3"/>
          <w:kern w:val="1"/>
          <w:sz w:val="28"/>
          <w:szCs w:val="28"/>
        </w:rPr>
        <w:t>throttle</w:t>
      </w:r>
      <w:r w:rsidRPr="00CC61A6">
        <w:rPr>
          <w:spacing w:val="-46"/>
          <w:kern w:val="1"/>
          <w:sz w:val="28"/>
          <w:szCs w:val="28"/>
        </w:rPr>
        <w:t xml:space="preserve"> </w:t>
      </w:r>
      <w:r w:rsidRPr="00CC61A6">
        <w:rPr>
          <w:spacing w:val="-3"/>
          <w:kern w:val="1"/>
          <w:sz w:val="28"/>
          <w:szCs w:val="28"/>
        </w:rPr>
        <w:t xml:space="preserve">advance. </w:t>
      </w:r>
      <w:r w:rsidRPr="00CC61A6">
        <w:rPr>
          <w:spacing w:val="-2"/>
          <w:kern w:val="1"/>
          <w:sz w:val="28"/>
          <w:szCs w:val="28"/>
        </w:rPr>
        <w:t>The</w:t>
      </w:r>
      <w:r w:rsidRPr="00CC61A6">
        <w:rPr>
          <w:spacing w:val="-32"/>
          <w:kern w:val="1"/>
          <w:sz w:val="28"/>
          <w:szCs w:val="28"/>
        </w:rPr>
        <w:t xml:space="preserve"> </w:t>
      </w:r>
      <w:r w:rsidRPr="00CC61A6">
        <w:rPr>
          <w:spacing w:val="-3"/>
          <w:kern w:val="1"/>
          <w:sz w:val="28"/>
          <w:szCs w:val="28"/>
        </w:rPr>
        <w:t>throttle</w:t>
      </w:r>
      <w:r w:rsidRPr="00CC61A6">
        <w:rPr>
          <w:spacing w:val="-31"/>
          <w:kern w:val="1"/>
          <w:sz w:val="28"/>
          <w:szCs w:val="28"/>
        </w:rPr>
        <w:t xml:space="preserve"> </w:t>
      </w:r>
      <w:r w:rsidRPr="00CC61A6">
        <w:rPr>
          <w:kern w:val="1"/>
          <w:sz w:val="28"/>
          <w:szCs w:val="28"/>
        </w:rPr>
        <w:t>will</w:t>
      </w:r>
      <w:r w:rsidRPr="00CC61A6">
        <w:rPr>
          <w:spacing w:val="-31"/>
          <w:kern w:val="1"/>
          <w:sz w:val="28"/>
          <w:szCs w:val="28"/>
        </w:rPr>
        <w:t xml:space="preserve"> </w:t>
      </w:r>
      <w:r w:rsidRPr="00CC61A6">
        <w:rPr>
          <w:kern w:val="1"/>
          <w:sz w:val="28"/>
          <w:szCs w:val="28"/>
        </w:rPr>
        <w:t>only</w:t>
      </w:r>
      <w:r w:rsidRPr="00CC61A6">
        <w:rPr>
          <w:spacing w:val="-33"/>
          <w:kern w:val="1"/>
          <w:sz w:val="28"/>
          <w:szCs w:val="28"/>
        </w:rPr>
        <w:t xml:space="preserve"> </w:t>
      </w:r>
      <w:r w:rsidRPr="00CC61A6">
        <w:rPr>
          <w:spacing w:val="-3"/>
          <w:kern w:val="1"/>
          <w:sz w:val="28"/>
          <w:szCs w:val="28"/>
        </w:rPr>
        <w:t>work</w:t>
      </w:r>
      <w:r w:rsidRPr="00CC61A6">
        <w:rPr>
          <w:spacing w:val="-31"/>
          <w:kern w:val="1"/>
          <w:sz w:val="28"/>
          <w:szCs w:val="28"/>
        </w:rPr>
        <w:t xml:space="preserve"> </w:t>
      </w:r>
      <w:r w:rsidRPr="00CC61A6">
        <w:rPr>
          <w:kern w:val="1"/>
          <w:sz w:val="28"/>
          <w:szCs w:val="28"/>
        </w:rPr>
        <w:t>if</w:t>
      </w:r>
      <w:r w:rsidRPr="00CC61A6">
        <w:rPr>
          <w:spacing w:val="-32"/>
          <w:kern w:val="1"/>
          <w:sz w:val="28"/>
          <w:szCs w:val="28"/>
        </w:rPr>
        <w:t xml:space="preserve"> </w:t>
      </w:r>
      <w:r w:rsidRPr="00CC61A6">
        <w:rPr>
          <w:spacing w:val="-2"/>
          <w:kern w:val="1"/>
          <w:sz w:val="28"/>
          <w:szCs w:val="28"/>
        </w:rPr>
        <w:t>the</w:t>
      </w:r>
      <w:r w:rsidRPr="00CC61A6">
        <w:rPr>
          <w:spacing w:val="-31"/>
          <w:kern w:val="1"/>
          <w:sz w:val="28"/>
          <w:szCs w:val="28"/>
        </w:rPr>
        <w:t xml:space="preserve"> </w:t>
      </w:r>
      <w:r w:rsidRPr="00CC61A6">
        <w:rPr>
          <w:kern w:val="1"/>
          <w:sz w:val="28"/>
          <w:szCs w:val="28"/>
        </w:rPr>
        <w:t>lock</w:t>
      </w:r>
      <w:r w:rsidRPr="00CC61A6">
        <w:rPr>
          <w:spacing w:val="-31"/>
          <w:kern w:val="1"/>
          <w:sz w:val="28"/>
          <w:szCs w:val="28"/>
        </w:rPr>
        <w:t xml:space="preserve"> </w:t>
      </w:r>
      <w:r w:rsidRPr="00CC61A6">
        <w:rPr>
          <w:kern w:val="1"/>
          <w:sz w:val="28"/>
          <w:szCs w:val="28"/>
        </w:rPr>
        <w:t>is</w:t>
      </w:r>
      <w:r w:rsidRPr="00CC61A6">
        <w:rPr>
          <w:spacing w:val="-30"/>
          <w:kern w:val="1"/>
          <w:sz w:val="28"/>
          <w:szCs w:val="28"/>
        </w:rPr>
        <w:t xml:space="preserve"> </w:t>
      </w:r>
      <w:r w:rsidRPr="00CC61A6">
        <w:rPr>
          <w:spacing w:val="-3"/>
          <w:kern w:val="1"/>
          <w:sz w:val="28"/>
          <w:szCs w:val="28"/>
        </w:rPr>
        <w:t>pressed</w:t>
      </w:r>
      <w:r w:rsidRPr="00CC61A6">
        <w:rPr>
          <w:spacing w:val="-33"/>
          <w:kern w:val="1"/>
          <w:sz w:val="28"/>
          <w:szCs w:val="28"/>
        </w:rPr>
        <w:t xml:space="preserve"> </w:t>
      </w:r>
      <w:r w:rsidRPr="00CC61A6">
        <w:rPr>
          <w:kern w:val="1"/>
          <w:sz w:val="28"/>
          <w:szCs w:val="28"/>
        </w:rPr>
        <w:t>in,</w:t>
      </w:r>
      <w:r w:rsidRPr="00CC61A6">
        <w:rPr>
          <w:spacing w:val="-31"/>
          <w:kern w:val="1"/>
          <w:sz w:val="28"/>
          <w:szCs w:val="28"/>
        </w:rPr>
        <w:t xml:space="preserve"> </w:t>
      </w:r>
      <w:r w:rsidRPr="00CC61A6">
        <w:rPr>
          <w:kern w:val="1"/>
          <w:sz w:val="28"/>
          <w:szCs w:val="28"/>
        </w:rPr>
        <w:t>i.e.</w:t>
      </w:r>
      <w:r w:rsidRPr="00CC61A6">
        <w:rPr>
          <w:spacing w:val="-32"/>
          <w:kern w:val="1"/>
          <w:sz w:val="28"/>
          <w:szCs w:val="28"/>
        </w:rPr>
        <w:t xml:space="preserve"> </w:t>
      </w:r>
      <w:r w:rsidRPr="00CC61A6">
        <w:rPr>
          <w:kern w:val="1"/>
          <w:sz w:val="28"/>
          <w:szCs w:val="28"/>
        </w:rPr>
        <w:t>if</w:t>
      </w:r>
      <w:r w:rsidRPr="00CC61A6">
        <w:rPr>
          <w:spacing w:val="-32"/>
          <w:kern w:val="1"/>
          <w:sz w:val="28"/>
          <w:szCs w:val="28"/>
        </w:rPr>
        <w:t xml:space="preserve"> </w:t>
      </w:r>
      <w:r w:rsidRPr="00CC61A6">
        <w:rPr>
          <w:spacing w:val="-3"/>
          <w:kern w:val="1"/>
          <w:sz w:val="28"/>
          <w:szCs w:val="28"/>
        </w:rPr>
        <w:t>you</w:t>
      </w:r>
      <w:r w:rsidRPr="00CC61A6">
        <w:rPr>
          <w:spacing w:val="-32"/>
          <w:kern w:val="1"/>
          <w:sz w:val="28"/>
          <w:szCs w:val="28"/>
        </w:rPr>
        <w:t xml:space="preserve"> </w:t>
      </w:r>
      <w:r w:rsidRPr="00CC61A6">
        <w:rPr>
          <w:kern w:val="1"/>
          <w:sz w:val="28"/>
          <w:szCs w:val="28"/>
        </w:rPr>
        <w:t>hold</w:t>
      </w:r>
      <w:r w:rsidRPr="00CC61A6">
        <w:rPr>
          <w:spacing w:val="-33"/>
          <w:kern w:val="1"/>
          <w:sz w:val="28"/>
          <w:szCs w:val="28"/>
        </w:rPr>
        <w:t xml:space="preserve"> </w:t>
      </w:r>
      <w:r w:rsidRPr="00CC61A6">
        <w:rPr>
          <w:spacing w:val="-2"/>
          <w:kern w:val="1"/>
          <w:sz w:val="28"/>
          <w:szCs w:val="28"/>
        </w:rPr>
        <w:t>the</w:t>
      </w:r>
      <w:r w:rsidRPr="00CC61A6">
        <w:rPr>
          <w:spacing w:val="-31"/>
          <w:kern w:val="1"/>
          <w:sz w:val="28"/>
          <w:szCs w:val="28"/>
        </w:rPr>
        <w:t xml:space="preserve"> </w:t>
      </w:r>
      <w:r w:rsidRPr="00CC61A6">
        <w:rPr>
          <w:spacing w:val="-4"/>
          <w:kern w:val="1"/>
          <w:sz w:val="28"/>
          <w:szCs w:val="28"/>
        </w:rPr>
        <w:t>saw’s</w:t>
      </w:r>
      <w:r w:rsidRPr="00CC61A6">
        <w:rPr>
          <w:spacing w:val="-31"/>
          <w:kern w:val="1"/>
          <w:sz w:val="28"/>
          <w:szCs w:val="28"/>
        </w:rPr>
        <w:t xml:space="preserve"> </w:t>
      </w:r>
      <w:r w:rsidRPr="00CC61A6">
        <w:rPr>
          <w:spacing w:val="-3"/>
          <w:kern w:val="1"/>
          <w:sz w:val="28"/>
          <w:szCs w:val="28"/>
        </w:rPr>
        <w:t>rear handle</w:t>
      </w:r>
      <w:r w:rsidRPr="00CC61A6">
        <w:rPr>
          <w:spacing w:val="-19"/>
          <w:kern w:val="1"/>
          <w:sz w:val="28"/>
          <w:szCs w:val="28"/>
        </w:rPr>
        <w:t xml:space="preserve"> </w:t>
      </w:r>
      <w:r w:rsidRPr="00CC61A6">
        <w:rPr>
          <w:kern w:val="1"/>
          <w:sz w:val="28"/>
          <w:szCs w:val="28"/>
        </w:rPr>
        <w:t>with</w:t>
      </w:r>
      <w:r w:rsidRPr="00CC61A6">
        <w:rPr>
          <w:spacing w:val="-20"/>
          <w:kern w:val="1"/>
          <w:sz w:val="28"/>
          <w:szCs w:val="28"/>
        </w:rPr>
        <w:t xml:space="preserve"> </w:t>
      </w:r>
      <w:r w:rsidRPr="00CC61A6">
        <w:rPr>
          <w:kern w:val="1"/>
          <w:sz w:val="28"/>
          <w:szCs w:val="28"/>
        </w:rPr>
        <w:t>a</w:t>
      </w:r>
      <w:r w:rsidRPr="00CC61A6">
        <w:rPr>
          <w:spacing w:val="-19"/>
          <w:kern w:val="1"/>
          <w:sz w:val="28"/>
          <w:szCs w:val="28"/>
        </w:rPr>
        <w:t xml:space="preserve"> </w:t>
      </w:r>
      <w:r w:rsidRPr="00CC61A6">
        <w:rPr>
          <w:kern w:val="1"/>
          <w:sz w:val="28"/>
          <w:szCs w:val="28"/>
        </w:rPr>
        <w:t>firm</w:t>
      </w:r>
      <w:r w:rsidRPr="00CC61A6">
        <w:rPr>
          <w:spacing w:val="-19"/>
          <w:kern w:val="1"/>
          <w:sz w:val="28"/>
          <w:szCs w:val="28"/>
        </w:rPr>
        <w:t xml:space="preserve"> </w:t>
      </w:r>
      <w:r w:rsidRPr="00CC61A6">
        <w:rPr>
          <w:kern w:val="1"/>
          <w:sz w:val="28"/>
          <w:szCs w:val="28"/>
        </w:rPr>
        <w:t>grip</w:t>
      </w:r>
      <w:r w:rsidRPr="00CC61A6">
        <w:rPr>
          <w:spacing w:val="-20"/>
          <w:kern w:val="1"/>
          <w:sz w:val="28"/>
          <w:szCs w:val="28"/>
        </w:rPr>
        <w:t xml:space="preserve"> </w:t>
      </w:r>
      <w:r w:rsidRPr="00CC61A6">
        <w:rPr>
          <w:kern w:val="1"/>
          <w:sz w:val="28"/>
          <w:szCs w:val="28"/>
        </w:rPr>
        <w:t>while</w:t>
      </w:r>
      <w:r w:rsidRPr="00CC61A6">
        <w:rPr>
          <w:spacing w:val="-19"/>
          <w:kern w:val="1"/>
          <w:sz w:val="28"/>
          <w:szCs w:val="28"/>
        </w:rPr>
        <w:t xml:space="preserve"> </w:t>
      </w:r>
      <w:r w:rsidRPr="00CC61A6">
        <w:rPr>
          <w:spacing w:val="-3"/>
          <w:kern w:val="1"/>
          <w:sz w:val="28"/>
          <w:szCs w:val="28"/>
        </w:rPr>
        <w:t>accelerating.</w:t>
      </w:r>
    </w:p>
    <w:p w:rsidR="006F791F" w:rsidRPr="00CC61A6" w:rsidRDefault="006F791F" w:rsidP="00CC61A6">
      <w:pPr>
        <w:autoSpaceDE w:val="0"/>
        <w:autoSpaceDN w:val="0"/>
        <w:adjustRightInd w:val="0"/>
        <w:spacing w:before="287" w:line="249" w:lineRule="auto"/>
        <w:rPr>
          <w:spacing w:val="-3"/>
          <w:kern w:val="1"/>
          <w:sz w:val="28"/>
          <w:szCs w:val="28"/>
        </w:rPr>
      </w:pPr>
      <w:r w:rsidRPr="00CC61A6">
        <w:rPr>
          <w:b/>
          <w:bCs/>
          <w:kern w:val="1"/>
          <w:sz w:val="28"/>
          <w:szCs w:val="28"/>
        </w:rPr>
        <w:t>CHAIN</w:t>
      </w:r>
      <w:r w:rsidRPr="00CC61A6">
        <w:rPr>
          <w:b/>
          <w:bCs/>
          <w:spacing w:val="-48"/>
          <w:kern w:val="1"/>
          <w:sz w:val="28"/>
          <w:szCs w:val="28"/>
        </w:rPr>
        <w:t xml:space="preserve"> </w:t>
      </w:r>
      <w:r w:rsidRPr="00CC61A6">
        <w:rPr>
          <w:b/>
          <w:bCs/>
          <w:spacing w:val="-6"/>
          <w:kern w:val="1"/>
          <w:sz w:val="28"/>
          <w:szCs w:val="28"/>
        </w:rPr>
        <w:t>CATCHER:</w:t>
      </w:r>
      <w:r w:rsidRPr="00CC61A6">
        <w:rPr>
          <w:b/>
          <w:bCs/>
          <w:spacing w:val="-47"/>
          <w:kern w:val="1"/>
          <w:sz w:val="28"/>
          <w:szCs w:val="28"/>
        </w:rPr>
        <w:t xml:space="preserve"> </w:t>
      </w:r>
      <w:r w:rsidRPr="00CC61A6">
        <w:rPr>
          <w:spacing w:val="-2"/>
          <w:kern w:val="1"/>
          <w:sz w:val="28"/>
          <w:szCs w:val="28"/>
        </w:rPr>
        <w:t>The</w:t>
      </w:r>
      <w:r w:rsidRPr="00CC61A6">
        <w:rPr>
          <w:spacing w:val="-47"/>
          <w:kern w:val="1"/>
          <w:sz w:val="28"/>
          <w:szCs w:val="28"/>
        </w:rPr>
        <w:t xml:space="preserve"> </w:t>
      </w:r>
      <w:r w:rsidRPr="00CC61A6">
        <w:rPr>
          <w:kern w:val="1"/>
          <w:sz w:val="28"/>
          <w:szCs w:val="28"/>
        </w:rPr>
        <w:t>chain</w:t>
      </w:r>
      <w:r w:rsidRPr="00CC61A6">
        <w:rPr>
          <w:spacing w:val="-47"/>
          <w:kern w:val="1"/>
          <w:sz w:val="28"/>
          <w:szCs w:val="28"/>
        </w:rPr>
        <w:t xml:space="preserve"> </w:t>
      </w:r>
      <w:r w:rsidRPr="00CC61A6">
        <w:rPr>
          <w:spacing w:val="-3"/>
          <w:kern w:val="1"/>
          <w:sz w:val="28"/>
          <w:szCs w:val="28"/>
        </w:rPr>
        <w:t>catcher</w:t>
      </w:r>
      <w:r w:rsidRPr="00CC61A6">
        <w:rPr>
          <w:spacing w:val="-48"/>
          <w:kern w:val="1"/>
          <w:sz w:val="28"/>
          <w:szCs w:val="28"/>
        </w:rPr>
        <w:t xml:space="preserve"> </w:t>
      </w:r>
      <w:r w:rsidRPr="00CC61A6">
        <w:rPr>
          <w:kern w:val="1"/>
          <w:sz w:val="28"/>
          <w:szCs w:val="28"/>
        </w:rPr>
        <w:t>is</w:t>
      </w:r>
      <w:r w:rsidRPr="00CC61A6">
        <w:rPr>
          <w:spacing w:val="-46"/>
          <w:kern w:val="1"/>
          <w:sz w:val="28"/>
          <w:szCs w:val="28"/>
        </w:rPr>
        <w:t xml:space="preserve"> </w:t>
      </w:r>
      <w:r w:rsidRPr="00CC61A6">
        <w:rPr>
          <w:spacing w:val="-3"/>
          <w:kern w:val="1"/>
          <w:sz w:val="28"/>
          <w:szCs w:val="28"/>
        </w:rPr>
        <w:t>designed</w:t>
      </w:r>
      <w:r w:rsidRPr="00CC61A6">
        <w:rPr>
          <w:spacing w:val="-47"/>
          <w:kern w:val="1"/>
          <w:sz w:val="28"/>
          <w:szCs w:val="28"/>
        </w:rPr>
        <w:t xml:space="preserve"> </w:t>
      </w:r>
      <w:r w:rsidRPr="00CC61A6">
        <w:rPr>
          <w:spacing w:val="-3"/>
          <w:kern w:val="1"/>
          <w:sz w:val="28"/>
          <w:szCs w:val="28"/>
        </w:rPr>
        <w:t>to</w:t>
      </w:r>
      <w:r w:rsidRPr="00CC61A6">
        <w:rPr>
          <w:spacing w:val="-47"/>
          <w:kern w:val="1"/>
          <w:sz w:val="28"/>
          <w:szCs w:val="28"/>
        </w:rPr>
        <w:t xml:space="preserve"> </w:t>
      </w:r>
      <w:r w:rsidRPr="00CC61A6">
        <w:rPr>
          <w:spacing w:val="-3"/>
          <w:kern w:val="1"/>
          <w:sz w:val="28"/>
          <w:szCs w:val="28"/>
        </w:rPr>
        <w:t>catch</w:t>
      </w:r>
      <w:r w:rsidRPr="00CC61A6">
        <w:rPr>
          <w:spacing w:val="-47"/>
          <w:kern w:val="1"/>
          <w:sz w:val="28"/>
          <w:szCs w:val="28"/>
        </w:rPr>
        <w:t xml:space="preserve"> </w:t>
      </w:r>
      <w:r w:rsidRPr="00CC61A6">
        <w:rPr>
          <w:spacing w:val="-2"/>
          <w:kern w:val="1"/>
          <w:sz w:val="28"/>
          <w:szCs w:val="28"/>
        </w:rPr>
        <w:t>the</w:t>
      </w:r>
      <w:r w:rsidRPr="00CC61A6">
        <w:rPr>
          <w:spacing w:val="-47"/>
          <w:kern w:val="1"/>
          <w:sz w:val="28"/>
          <w:szCs w:val="28"/>
        </w:rPr>
        <w:t xml:space="preserve"> </w:t>
      </w:r>
      <w:r w:rsidRPr="00CC61A6">
        <w:rPr>
          <w:kern w:val="1"/>
          <w:sz w:val="28"/>
          <w:szCs w:val="28"/>
        </w:rPr>
        <w:t>chain</w:t>
      </w:r>
      <w:r w:rsidRPr="00CC61A6">
        <w:rPr>
          <w:spacing w:val="-46"/>
          <w:kern w:val="1"/>
          <w:sz w:val="28"/>
          <w:szCs w:val="28"/>
        </w:rPr>
        <w:t xml:space="preserve"> </w:t>
      </w:r>
      <w:r w:rsidRPr="00CC61A6">
        <w:rPr>
          <w:kern w:val="1"/>
          <w:sz w:val="28"/>
          <w:szCs w:val="28"/>
        </w:rPr>
        <w:t>if</w:t>
      </w:r>
      <w:r w:rsidRPr="00CC61A6">
        <w:rPr>
          <w:spacing w:val="-47"/>
          <w:kern w:val="1"/>
          <w:sz w:val="28"/>
          <w:szCs w:val="28"/>
        </w:rPr>
        <w:t xml:space="preserve"> </w:t>
      </w:r>
      <w:r w:rsidRPr="00CC61A6">
        <w:rPr>
          <w:spacing w:val="-2"/>
          <w:kern w:val="1"/>
          <w:sz w:val="28"/>
          <w:szCs w:val="28"/>
        </w:rPr>
        <w:t>the</w:t>
      </w:r>
      <w:r w:rsidRPr="00CC61A6">
        <w:rPr>
          <w:spacing w:val="-47"/>
          <w:kern w:val="1"/>
          <w:sz w:val="28"/>
          <w:szCs w:val="28"/>
        </w:rPr>
        <w:t xml:space="preserve"> </w:t>
      </w:r>
      <w:r w:rsidRPr="00CC61A6">
        <w:rPr>
          <w:kern w:val="1"/>
          <w:sz w:val="28"/>
          <w:szCs w:val="28"/>
        </w:rPr>
        <w:t>chain</w:t>
      </w:r>
      <w:r w:rsidRPr="00CC61A6">
        <w:rPr>
          <w:spacing w:val="-47"/>
          <w:kern w:val="1"/>
          <w:sz w:val="28"/>
          <w:szCs w:val="28"/>
        </w:rPr>
        <w:t xml:space="preserve"> </w:t>
      </w:r>
      <w:r w:rsidRPr="00CC61A6">
        <w:rPr>
          <w:spacing w:val="-2"/>
          <w:kern w:val="1"/>
          <w:sz w:val="28"/>
          <w:szCs w:val="28"/>
        </w:rPr>
        <w:t xml:space="preserve">should </w:t>
      </w:r>
      <w:r w:rsidRPr="00CC61A6">
        <w:rPr>
          <w:spacing w:val="-3"/>
          <w:kern w:val="1"/>
          <w:sz w:val="28"/>
          <w:szCs w:val="28"/>
        </w:rPr>
        <w:t>break</w:t>
      </w:r>
      <w:r w:rsidRPr="00CC61A6">
        <w:rPr>
          <w:spacing w:val="-44"/>
          <w:kern w:val="1"/>
          <w:sz w:val="28"/>
          <w:szCs w:val="28"/>
        </w:rPr>
        <w:t xml:space="preserve"> </w:t>
      </w:r>
      <w:r w:rsidRPr="00CC61A6">
        <w:rPr>
          <w:kern w:val="1"/>
          <w:sz w:val="28"/>
          <w:szCs w:val="28"/>
        </w:rPr>
        <w:t>or</w:t>
      </w:r>
      <w:r w:rsidRPr="00CC61A6">
        <w:rPr>
          <w:spacing w:val="-45"/>
          <w:kern w:val="1"/>
          <w:sz w:val="28"/>
          <w:szCs w:val="28"/>
        </w:rPr>
        <w:t xml:space="preserve"> </w:t>
      </w:r>
      <w:r w:rsidRPr="00CC61A6">
        <w:rPr>
          <w:spacing w:val="-3"/>
          <w:kern w:val="1"/>
          <w:sz w:val="28"/>
          <w:szCs w:val="28"/>
        </w:rPr>
        <w:t>derail.</w:t>
      </w:r>
      <w:r w:rsidRPr="00CC61A6">
        <w:rPr>
          <w:spacing w:val="-14"/>
          <w:kern w:val="1"/>
          <w:sz w:val="28"/>
          <w:szCs w:val="28"/>
        </w:rPr>
        <w:t xml:space="preserve"> </w:t>
      </w:r>
      <w:r w:rsidRPr="00CC61A6">
        <w:rPr>
          <w:spacing w:val="-4"/>
          <w:kern w:val="1"/>
          <w:sz w:val="28"/>
          <w:szCs w:val="28"/>
        </w:rPr>
        <w:t>Easy</w:t>
      </w:r>
      <w:r w:rsidRPr="00CC61A6">
        <w:rPr>
          <w:spacing w:val="-45"/>
          <w:kern w:val="1"/>
          <w:sz w:val="28"/>
          <w:szCs w:val="28"/>
        </w:rPr>
        <w:t xml:space="preserve"> </w:t>
      </w:r>
      <w:r w:rsidRPr="00CC61A6">
        <w:rPr>
          <w:spacing w:val="-3"/>
          <w:kern w:val="1"/>
          <w:sz w:val="28"/>
          <w:szCs w:val="28"/>
        </w:rPr>
        <w:t>to</w:t>
      </w:r>
      <w:r w:rsidRPr="00CC61A6">
        <w:rPr>
          <w:spacing w:val="-44"/>
          <w:kern w:val="1"/>
          <w:sz w:val="28"/>
          <w:szCs w:val="28"/>
        </w:rPr>
        <w:t xml:space="preserve"> </w:t>
      </w:r>
      <w:r w:rsidRPr="00CC61A6">
        <w:rPr>
          <w:spacing w:val="-3"/>
          <w:kern w:val="1"/>
          <w:sz w:val="28"/>
          <w:szCs w:val="28"/>
        </w:rPr>
        <w:t>overlook</w:t>
      </w:r>
      <w:r w:rsidRPr="00CC61A6">
        <w:rPr>
          <w:spacing w:val="-43"/>
          <w:kern w:val="1"/>
          <w:sz w:val="28"/>
          <w:szCs w:val="28"/>
        </w:rPr>
        <w:t xml:space="preserve"> </w:t>
      </w:r>
      <w:r w:rsidRPr="00CC61A6">
        <w:rPr>
          <w:spacing w:val="-3"/>
          <w:kern w:val="1"/>
          <w:sz w:val="28"/>
          <w:szCs w:val="28"/>
        </w:rPr>
        <w:t>because</w:t>
      </w:r>
      <w:r w:rsidRPr="00CC61A6">
        <w:rPr>
          <w:spacing w:val="-45"/>
          <w:kern w:val="1"/>
          <w:sz w:val="28"/>
          <w:szCs w:val="28"/>
        </w:rPr>
        <w:t xml:space="preserve"> </w:t>
      </w:r>
      <w:r w:rsidRPr="00CC61A6">
        <w:rPr>
          <w:kern w:val="1"/>
          <w:sz w:val="28"/>
          <w:szCs w:val="28"/>
        </w:rPr>
        <w:t>it</w:t>
      </w:r>
      <w:r w:rsidRPr="00CC61A6">
        <w:rPr>
          <w:spacing w:val="-44"/>
          <w:kern w:val="1"/>
          <w:sz w:val="28"/>
          <w:szCs w:val="28"/>
        </w:rPr>
        <w:t xml:space="preserve"> </w:t>
      </w:r>
      <w:r w:rsidRPr="00CC61A6">
        <w:rPr>
          <w:kern w:val="1"/>
          <w:sz w:val="28"/>
          <w:szCs w:val="28"/>
        </w:rPr>
        <w:t>is</w:t>
      </w:r>
      <w:r w:rsidRPr="00CC61A6">
        <w:rPr>
          <w:spacing w:val="-43"/>
          <w:kern w:val="1"/>
          <w:sz w:val="28"/>
          <w:szCs w:val="28"/>
        </w:rPr>
        <w:t xml:space="preserve"> </w:t>
      </w:r>
      <w:r w:rsidRPr="00CC61A6">
        <w:rPr>
          <w:kern w:val="1"/>
          <w:sz w:val="28"/>
          <w:szCs w:val="28"/>
        </w:rPr>
        <w:t>on</w:t>
      </w:r>
      <w:r w:rsidRPr="00CC61A6">
        <w:rPr>
          <w:spacing w:val="-45"/>
          <w:kern w:val="1"/>
          <w:sz w:val="28"/>
          <w:szCs w:val="28"/>
        </w:rPr>
        <w:t xml:space="preserve"> </w:t>
      </w:r>
      <w:r w:rsidRPr="00CC61A6">
        <w:rPr>
          <w:spacing w:val="-2"/>
          <w:kern w:val="1"/>
          <w:sz w:val="28"/>
          <w:szCs w:val="28"/>
        </w:rPr>
        <w:t>the</w:t>
      </w:r>
      <w:r w:rsidRPr="00CC61A6">
        <w:rPr>
          <w:spacing w:val="-44"/>
          <w:kern w:val="1"/>
          <w:sz w:val="28"/>
          <w:szCs w:val="28"/>
        </w:rPr>
        <w:t xml:space="preserve"> </w:t>
      </w:r>
      <w:r w:rsidRPr="00CC61A6">
        <w:rPr>
          <w:spacing w:val="-4"/>
          <w:kern w:val="1"/>
          <w:sz w:val="28"/>
          <w:szCs w:val="28"/>
        </w:rPr>
        <w:t>bottom</w:t>
      </w:r>
      <w:r w:rsidRPr="00CC61A6">
        <w:rPr>
          <w:spacing w:val="-44"/>
          <w:kern w:val="1"/>
          <w:sz w:val="28"/>
          <w:szCs w:val="28"/>
        </w:rPr>
        <w:t xml:space="preserve"> </w:t>
      </w:r>
      <w:r w:rsidRPr="00CC61A6">
        <w:rPr>
          <w:kern w:val="1"/>
          <w:sz w:val="28"/>
          <w:szCs w:val="28"/>
        </w:rPr>
        <w:t>of</w:t>
      </w:r>
      <w:r w:rsidRPr="00CC61A6">
        <w:rPr>
          <w:spacing w:val="-44"/>
          <w:kern w:val="1"/>
          <w:sz w:val="28"/>
          <w:szCs w:val="28"/>
        </w:rPr>
        <w:t xml:space="preserve"> </w:t>
      </w:r>
      <w:r w:rsidRPr="00CC61A6">
        <w:rPr>
          <w:spacing w:val="-2"/>
          <w:kern w:val="1"/>
          <w:sz w:val="28"/>
          <w:szCs w:val="28"/>
        </w:rPr>
        <w:t>the</w:t>
      </w:r>
      <w:r w:rsidRPr="00CC61A6">
        <w:rPr>
          <w:spacing w:val="-44"/>
          <w:kern w:val="1"/>
          <w:sz w:val="28"/>
          <w:szCs w:val="28"/>
        </w:rPr>
        <w:t xml:space="preserve"> </w:t>
      </w:r>
      <w:r w:rsidRPr="00CC61A6">
        <w:rPr>
          <w:spacing w:val="-6"/>
          <w:kern w:val="1"/>
          <w:sz w:val="28"/>
          <w:szCs w:val="28"/>
        </w:rPr>
        <w:t>saw.</w:t>
      </w:r>
      <w:r w:rsidRPr="00CC61A6">
        <w:rPr>
          <w:spacing w:val="-15"/>
          <w:kern w:val="1"/>
          <w:sz w:val="28"/>
          <w:szCs w:val="28"/>
        </w:rPr>
        <w:t xml:space="preserve"> </w:t>
      </w:r>
      <w:r w:rsidRPr="00CC61A6">
        <w:rPr>
          <w:spacing w:val="-3"/>
          <w:kern w:val="1"/>
          <w:sz w:val="28"/>
          <w:szCs w:val="28"/>
        </w:rPr>
        <w:t>They</w:t>
      </w:r>
      <w:r w:rsidRPr="00CC61A6">
        <w:rPr>
          <w:spacing w:val="-45"/>
          <w:kern w:val="1"/>
          <w:sz w:val="28"/>
          <w:szCs w:val="28"/>
        </w:rPr>
        <w:t xml:space="preserve"> </w:t>
      </w:r>
      <w:r w:rsidRPr="00CC61A6">
        <w:rPr>
          <w:spacing w:val="-3"/>
          <w:kern w:val="1"/>
          <w:sz w:val="28"/>
          <w:szCs w:val="28"/>
        </w:rPr>
        <w:t>break off</w:t>
      </w:r>
      <w:r w:rsidRPr="00CC61A6">
        <w:rPr>
          <w:spacing w:val="-21"/>
          <w:kern w:val="1"/>
          <w:sz w:val="28"/>
          <w:szCs w:val="28"/>
        </w:rPr>
        <w:t xml:space="preserve"> </w:t>
      </w:r>
      <w:r w:rsidRPr="00CC61A6">
        <w:rPr>
          <w:spacing w:val="-3"/>
          <w:kern w:val="1"/>
          <w:sz w:val="28"/>
          <w:szCs w:val="28"/>
        </w:rPr>
        <w:t>but</w:t>
      </w:r>
      <w:r w:rsidRPr="00CC61A6">
        <w:rPr>
          <w:spacing w:val="-20"/>
          <w:kern w:val="1"/>
          <w:sz w:val="28"/>
          <w:szCs w:val="28"/>
        </w:rPr>
        <w:t xml:space="preserve"> </w:t>
      </w:r>
      <w:r w:rsidRPr="00CC61A6">
        <w:rPr>
          <w:kern w:val="1"/>
          <w:sz w:val="28"/>
          <w:szCs w:val="28"/>
        </w:rPr>
        <w:t>can</w:t>
      </w:r>
      <w:r w:rsidRPr="00CC61A6">
        <w:rPr>
          <w:spacing w:val="-21"/>
          <w:kern w:val="1"/>
          <w:sz w:val="28"/>
          <w:szCs w:val="28"/>
        </w:rPr>
        <w:t xml:space="preserve"> </w:t>
      </w:r>
      <w:r w:rsidRPr="00CC61A6">
        <w:rPr>
          <w:kern w:val="1"/>
          <w:sz w:val="28"/>
          <w:szCs w:val="28"/>
        </w:rPr>
        <w:t>easily</w:t>
      </w:r>
      <w:r w:rsidRPr="00CC61A6">
        <w:rPr>
          <w:spacing w:val="-22"/>
          <w:kern w:val="1"/>
          <w:sz w:val="28"/>
          <w:szCs w:val="28"/>
        </w:rPr>
        <w:t xml:space="preserve"> </w:t>
      </w:r>
      <w:r w:rsidRPr="00CC61A6">
        <w:rPr>
          <w:kern w:val="1"/>
          <w:sz w:val="28"/>
          <w:szCs w:val="28"/>
        </w:rPr>
        <w:t>be</w:t>
      </w:r>
      <w:r w:rsidRPr="00CC61A6">
        <w:rPr>
          <w:spacing w:val="-19"/>
          <w:kern w:val="1"/>
          <w:sz w:val="28"/>
          <w:szCs w:val="28"/>
        </w:rPr>
        <w:t xml:space="preserve"> </w:t>
      </w:r>
      <w:r w:rsidRPr="00CC61A6">
        <w:rPr>
          <w:spacing w:val="-3"/>
          <w:kern w:val="1"/>
          <w:sz w:val="28"/>
          <w:szCs w:val="28"/>
        </w:rPr>
        <w:t>replaced</w:t>
      </w:r>
      <w:r w:rsidRPr="00CC61A6">
        <w:rPr>
          <w:spacing w:val="-21"/>
          <w:kern w:val="1"/>
          <w:sz w:val="28"/>
          <w:szCs w:val="28"/>
        </w:rPr>
        <w:t xml:space="preserve"> </w:t>
      </w:r>
      <w:r w:rsidRPr="00CC61A6">
        <w:rPr>
          <w:spacing w:val="-3"/>
          <w:kern w:val="1"/>
          <w:sz w:val="28"/>
          <w:szCs w:val="28"/>
        </w:rPr>
        <w:t>at</w:t>
      </w:r>
      <w:r w:rsidRPr="00CC61A6">
        <w:rPr>
          <w:spacing w:val="-20"/>
          <w:kern w:val="1"/>
          <w:sz w:val="28"/>
          <w:szCs w:val="28"/>
        </w:rPr>
        <w:t xml:space="preserve"> </w:t>
      </w:r>
      <w:r w:rsidRPr="00CC61A6">
        <w:rPr>
          <w:spacing w:val="-2"/>
          <w:kern w:val="1"/>
          <w:sz w:val="28"/>
          <w:szCs w:val="28"/>
        </w:rPr>
        <w:t>the</w:t>
      </w:r>
      <w:r w:rsidRPr="00CC61A6">
        <w:rPr>
          <w:spacing w:val="-20"/>
          <w:kern w:val="1"/>
          <w:sz w:val="28"/>
          <w:szCs w:val="28"/>
        </w:rPr>
        <w:t xml:space="preserve"> </w:t>
      </w:r>
      <w:r w:rsidRPr="00CC61A6">
        <w:rPr>
          <w:kern w:val="1"/>
          <w:sz w:val="28"/>
          <w:szCs w:val="28"/>
        </w:rPr>
        <w:t>saw</w:t>
      </w:r>
      <w:r w:rsidRPr="00CC61A6">
        <w:rPr>
          <w:spacing w:val="-20"/>
          <w:kern w:val="1"/>
          <w:sz w:val="28"/>
          <w:szCs w:val="28"/>
        </w:rPr>
        <w:t xml:space="preserve"> </w:t>
      </w:r>
      <w:r w:rsidRPr="00CC61A6">
        <w:rPr>
          <w:spacing w:val="-3"/>
          <w:kern w:val="1"/>
          <w:sz w:val="28"/>
          <w:szCs w:val="28"/>
        </w:rPr>
        <w:t>shop.</w:t>
      </w:r>
    </w:p>
    <w:p w:rsidR="006F791F" w:rsidRPr="00CC61A6" w:rsidRDefault="006F791F" w:rsidP="00CC61A6">
      <w:pPr>
        <w:autoSpaceDE w:val="0"/>
        <w:autoSpaceDN w:val="0"/>
        <w:adjustRightInd w:val="0"/>
        <w:spacing w:before="6"/>
        <w:rPr>
          <w:kern w:val="1"/>
          <w:sz w:val="28"/>
          <w:szCs w:val="28"/>
        </w:rPr>
      </w:pPr>
    </w:p>
    <w:p w:rsidR="006F791F" w:rsidRPr="00CC61A6" w:rsidRDefault="006F791F" w:rsidP="00CC61A6">
      <w:pPr>
        <w:autoSpaceDE w:val="0"/>
        <w:autoSpaceDN w:val="0"/>
        <w:adjustRightInd w:val="0"/>
        <w:spacing w:line="242" w:lineRule="auto"/>
        <w:rPr>
          <w:spacing w:val="-3"/>
          <w:kern w:val="1"/>
          <w:sz w:val="28"/>
          <w:szCs w:val="28"/>
        </w:rPr>
      </w:pPr>
      <w:r w:rsidRPr="00CC61A6">
        <w:rPr>
          <w:b/>
          <w:bCs/>
          <w:spacing w:val="-4"/>
          <w:kern w:val="1"/>
          <w:sz w:val="28"/>
          <w:szCs w:val="28"/>
        </w:rPr>
        <w:t>RIGHT-HAND</w:t>
      </w:r>
      <w:r w:rsidRPr="00CC61A6">
        <w:rPr>
          <w:b/>
          <w:bCs/>
          <w:spacing w:val="-40"/>
          <w:kern w:val="1"/>
          <w:sz w:val="28"/>
          <w:szCs w:val="28"/>
        </w:rPr>
        <w:t xml:space="preserve"> </w:t>
      </w:r>
      <w:r w:rsidRPr="00CC61A6">
        <w:rPr>
          <w:b/>
          <w:bCs/>
          <w:spacing w:val="-4"/>
          <w:kern w:val="1"/>
          <w:sz w:val="28"/>
          <w:szCs w:val="28"/>
        </w:rPr>
        <w:t>GUARD:</w:t>
      </w:r>
      <w:r w:rsidRPr="00CC61A6">
        <w:rPr>
          <w:b/>
          <w:bCs/>
          <w:spacing w:val="-41"/>
          <w:kern w:val="1"/>
          <w:sz w:val="28"/>
          <w:szCs w:val="28"/>
        </w:rPr>
        <w:t xml:space="preserve"> </w:t>
      </w:r>
      <w:r w:rsidRPr="00CC61A6">
        <w:rPr>
          <w:spacing w:val="-2"/>
          <w:kern w:val="1"/>
          <w:sz w:val="28"/>
          <w:szCs w:val="28"/>
        </w:rPr>
        <w:t>The</w:t>
      </w:r>
      <w:r w:rsidRPr="00CC61A6">
        <w:rPr>
          <w:spacing w:val="-40"/>
          <w:kern w:val="1"/>
          <w:sz w:val="28"/>
          <w:szCs w:val="28"/>
        </w:rPr>
        <w:t xml:space="preserve"> </w:t>
      </w:r>
      <w:r w:rsidRPr="00CC61A6">
        <w:rPr>
          <w:spacing w:val="-4"/>
          <w:kern w:val="1"/>
          <w:sz w:val="28"/>
          <w:szCs w:val="28"/>
        </w:rPr>
        <w:t>right-hand</w:t>
      </w:r>
      <w:r w:rsidRPr="00CC61A6">
        <w:rPr>
          <w:spacing w:val="-41"/>
          <w:kern w:val="1"/>
          <w:sz w:val="28"/>
          <w:szCs w:val="28"/>
        </w:rPr>
        <w:t xml:space="preserve"> </w:t>
      </w:r>
      <w:r w:rsidRPr="00CC61A6">
        <w:rPr>
          <w:spacing w:val="-4"/>
          <w:kern w:val="1"/>
          <w:sz w:val="28"/>
          <w:szCs w:val="28"/>
        </w:rPr>
        <w:t>guard</w:t>
      </w:r>
      <w:r w:rsidRPr="00CC61A6">
        <w:rPr>
          <w:spacing w:val="-41"/>
          <w:kern w:val="1"/>
          <w:sz w:val="28"/>
          <w:szCs w:val="28"/>
        </w:rPr>
        <w:t xml:space="preserve"> </w:t>
      </w:r>
      <w:r w:rsidRPr="00CC61A6">
        <w:rPr>
          <w:kern w:val="1"/>
          <w:sz w:val="28"/>
          <w:szCs w:val="28"/>
        </w:rPr>
        <w:t>is</w:t>
      </w:r>
      <w:r w:rsidRPr="00CC61A6">
        <w:rPr>
          <w:spacing w:val="-39"/>
          <w:kern w:val="1"/>
          <w:sz w:val="28"/>
          <w:szCs w:val="28"/>
        </w:rPr>
        <w:t xml:space="preserve"> </w:t>
      </w:r>
      <w:r w:rsidRPr="00CC61A6">
        <w:rPr>
          <w:spacing w:val="-3"/>
          <w:kern w:val="1"/>
          <w:sz w:val="28"/>
          <w:szCs w:val="28"/>
        </w:rPr>
        <w:t>designed</w:t>
      </w:r>
      <w:r w:rsidRPr="00CC61A6">
        <w:rPr>
          <w:spacing w:val="-41"/>
          <w:kern w:val="1"/>
          <w:sz w:val="28"/>
          <w:szCs w:val="28"/>
        </w:rPr>
        <w:t xml:space="preserve"> </w:t>
      </w:r>
      <w:r w:rsidRPr="00CC61A6">
        <w:rPr>
          <w:spacing w:val="-3"/>
          <w:kern w:val="1"/>
          <w:sz w:val="28"/>
          <w:szCs w:val="28"/>
        </w:rPr>
        <w:t>to</w:t>
      </w:r>
      <w:r w:rsidRPr="00CC61A6">
        <w:rPr>
          <w:spacing w:val="-40"/>
          <w:kern w:val="1"/>
          <w:sz w:val="28"/>
          <w:szCs w:val="28"/>
        </w:rPr>
        <w:t xml:space="preserve"> </w:t>
      </w:r>
      <w:r w:rsidRPr="00CC61A6">
        <w:rPr>
          <w:spacing w:val="-3"/>
          <w:kern w:val="1"/>
          <w:sz w:val="28"/>
          <w:szCs w:val="28"/>
        </w:rPr>
        <w:t>protect</w:t>
      </w:r>
      <w:r w:rsidRPr="00CC61A6">
        <w:rPr>
          <w:spacing w:val="-40"/>
          <w:kern w:val="1"/>
          <w:sz w:val="28"/>
          <w:szCs w:val="28"/>
        </w:rPr>
        <w:t xml:space="preserve"> </w:t>
      </w:r>
      <w:r w:rsidRPr="00CC61A6">
        <w:rPr>
          <w:spacing w:val="-2"/>
          <w:kern w:val="1"/>
          <w:sz w:val="28"/>
          <w:szCs w:val="28"/>
        </w:rPr>
        <w:t>the</w:t>
      </w:r>
      <w:r w:rsidRPr="00CC61A6">
        <w:rPr>
          <w:spacing w:val="-41"/>
          <w:kern w:val="1"/>
          <w:sz w:val="28"/>
          <w:szCs w:val="28"/>
        </w:rPr>
        <w:t xml:space="preserve"> </w:t>
      </w:r>
      <w:r w:rsidRPr="00CC61A6">
        <w:rPr>
          <w:spacing w:val="-3"/>
          <w:kern w:val="1"/>
          <w:sz w:val="28"/>
          <w:szCs w:val="28"/>
        </w:rPr>
        <w:t>user’s</w:t>
      </w:r>
      <w:r w:rsidRPr="00CC61A6">
        <w:rPr>
          <w:spacing w:val="-39"/>
          <w:kern w:val="1"/>
          <w:sz w:val="28"/>
          <w:szCs w:val="28"/>
        </w:rPr>
        <w:t xml:space="preserve"> </w:t>
      </w:r>
      <w:r w:rsidRPr="00CC61A6">
        <w:rPr>
          <w:spacing w:val="-3"/>
          <w:kern w:val="1"/>
          <w:sz w:val="28"/>
          <w:szCs w:val="28"/>
        </w:rPr>
        <w:t>hand</w:t>
      </w:r>
      <w:r w:rsidRPr="00CC61A6">
        <w:rPr>
          <w:spacing w:val="-40"/>
          <w:kern w:val="1"/>
          <w:sz w:val="28"/>
          <w:szCs w:val="28"/>
        </w:rPr>
        <w:t xml:space="preserve"> </w:t>
      </w:r>
      <w:r w:rsidRPr="00CC61A6">
        <w:rPr>
          <w:kern w:val="1"/>
          <w:sz w:val="28"/>
          <w:szCs w:val="28"/>
        </w:rPr>
        <w:t xml:space="preserve">if </w:t>
      </w:r>
      <w:r w:rsidRPr="00CC61A6">
        <w:rPr>
          <w:spacing w:val="-2"/>
          <w:kern w:val="1"/>
          <w:sz w:val="28"/>
          <w:szCs w:val="28"/>
        </w:rPr>
        <w:t>the</w:t>
      </w:r>
      <w:r w:rsidRPr="00CC61A6">
        <w:rPr>
          <w:spacing w:val="-19"/>
          <w:kern w:val="1"/>
          <w:sz w:val="28"/>
          <w:szCs w:val="28"/>
        </w:rPr>
        <w:t xml:space="preserve"> </w:t>
      </w:r>
      <w:r w:rsidRPr="00CC61A6">
        <w:rPr>
          <w:kern w:val="1"/>
          <w:sz w:val="28"/>
          <w:szCs w:val="28"/>
        </w:rPr>
        <w:t>chain</w:t>
      </w:r>
      <w:r w:rsidRPr="00CC61A6">
        <w:rPr>
          <w:spacing w:val="-19"/>
          <w:kern w:val="1"/>
          <w:sz w:val="28"/>
          <w:szCs w:val="28"/>
        </w:rPr>
        <w:t xml:space="preserve"> </w:t>
      </w:r>
      <w:r w:rsidRPr="00CC61A6">
        <w:rPr>
          <w:spacing w:val="-3"/>
          <w:kern w:val="1"/>
          <w:sz w:val="28"/>
          <w:szCs w:val="28"/>
        </w:rPr>
        <w:t>should</w:t>
      </w:r>
      <w:r w:rsidRPr="00CC61A6">
        <w:rPr>
          <w:spacing w:val="-19"/>
          <w:kern w:val="1"/>
          <w:sz w:val="28"/>
          <w:szCs w:val="28"/>
        </w:rPr>
        <w:t xml:space="preserve"> </w:t>
      </w:r>
      <w:r w:rsidRPr="00CC61A6">
        <w:rPr>
          <w:spacing w:val="-3"/>
          <w:kern w:val="1"/>
          <w:sz w:val="28"/>
          <w:szCs w:val="28"/>
        </w:rPr>
        <w:t>break</w:t>
      </w:r>
      <w:r w:rsidRPr="00CC61A6">
        <w:rPr>
          <w:spacing w:val="-17"/>
          <w:kern w:val="1"/>
          <w:sz w:val="28"/>
          <w:szCs w:val="28"/>
        </w:rPr>
        <w:t xml:space="preserve"> </w:t>
      </w:r>
      <w:r w:rsidRPr="00CC61A6">
        <w:rPr>
          <w:kern w:val="1"/>
          <w:sz w:val="28"/>
          <w:szCs w:val="28"/>
        </w:rPr>
        <w:t>or</w:t>
      </w:r>
      <w:r w:rsidRPr="00CC61A6">
        <w:rPr>
          <w:spacing w:val="-19"/>
          <w:kern w:val="1"/>
          <w:sz w:val="28"/>
          <w:szCs w:val="28"/>
        </w:rPr>
        <w:t xml:space="preserve"> </w:t>
      </w:r>
      <w:r w:rsidRPr="00CC61A6">
        <w:rPr>
          <w:spacing w:val="-3"/>
          <w:kern w:val="1"/>
          <w:sz w:val="28"/>
          <w:szCs w:val="28"/>
        </w:rPr>
        <w:t>derail.</w:t>
      </w:r>
    </w:p>
    <w:p w:rsidR="006F791F" w:rsidRPr="00CC61A6" w:rsidRDefault="006F791F" w:rsidP="00CC61A6">
      <w:pPr>
        <w:autoSpaceDE w:val="0"/>
        <w:autoSpaceDN w:val="0"/>
        <w:adjustRightInd w:val="0"/>
        <w:spacing w:before="7"/>
        <w:rPr>
          <w:kern w:val="1"/>
          <w:sz w:val="28"/>
          <w:szCs w:val="28"/>
        </w:rPr>
      </w:pPr>
    </w:p>
    <w:p w:rsidR="006F791F" w:rsidRPr="00CC61A6" w:rsidRDefault="006F791F" w:rsidP="00CC61A6">
      <w:pPr>
        <w:autoSpaceDE w:val="0"/>
        <w:autoSpaceDN w:val="0"/>
        <w:adjustRightInd w:val="0"/>
        <w:spacing w:line="259" w:lineRule="auto"/>
        <w:rPr>
          <w:spacing w:val="-3"/>
          <w:kern w:val="1"/>
          <w:sz w:val="28"/>
          <w:szCs w:val="28"/>
        </w:rPr>
      </w:pPr>
      <w:proofErr w:type="gramStart"/>
      <w:r w:rsidRPr="00CC61A6">
        <w:rPr>
          <w:b/>
          <w:bCs/>
          <w:spacing w:val="-4"/>
          <w:kern w:val="1"/>
          <w:sz w:val="28"/>
          <w:szCs w:val="28"/>
        </w:rPr>
        <w:t>EASY</w:t>
      </w:r>
      <w:proofErr w:type="gramEnd"/>
      <w:r w:rsidRPr="00CC61A6">
        <w:rPr>
          <w:b/>
          <w:bCs/>
          <w:spacing w:val="-34"/>
          <w:kern w:val="1"/>
          <w:sz w:val="28"/>
          <w:szCs w:val="28"/>
        </w:rPr>
        <w:t xml:space="preserve"> </w:t>
      </w:r>
      <w:r w:rsidRPr="00CC61A6">
        <w:rPr>
          <w:b/>
          <w:bCs/>
          <w:spacing w:val="-3"/>
          <w:kern w:val="1"/>
          <w:sz w:val="28"/>
          <w:szCs w:val="28"/>
        </w:rPr>
        <w:t>ACCESSIBLE</w:t>
      </w:r>
      <w:r w:rsidRPr="00CC61A6">
        <w:rPr>
          <w:b/>
          <w:bCs/>
          <w:spacing w:val="-34"/>
          <w:kern w:val="1"/>
          <w:sz w:val="28"/>
          <w:szCs w:val="28"/>
        </w:rPr>
        <w:t xml:space="preserve"> </w:t>
      </w:r>
      <w:r w:rsidRPr="00CC61A6">
        <w:rPr>
          <w:b/>
          <w:bCs/>
          <w:spacing w:val="-5"/>
          <w:kern w:val="1"/>
          <w:sz w:val="28"/>
          <w:szCs w:val="28"/>
        </w:rPr>
        <w:t>STOP</w:t>
      </w:r>
      <w:r w:rsidRPr="00CC61A6">
        <w:rPr>
          <w:b/>
          <w:bCs/>
          <w:spacing w:val="-35"/>
          <w:kern w:val="1"/>
          <w:sz w:val="28"/>
          <w:szCs w:val="28"/>
        </w:rPr>
        <w:t xml:space="preserve"> </w:t>
      </w:r>
      <w:r w:rsidRPr="00CC61A6">
        <w:rPr>
          <w:b/>
          <w:bCs/>
          <w:spacing w:val="-3"/>
          <w:kern w:val="1"/>
          <w:sz w:val="28"/>
          <w:szCs w:val="28"/>
        </w:rPr>
        <w:t>CONTROL:</w:t>
      </w:r>
      <w:r w:rsidRPr="00CC61A6">
        <w:rPr>
          <w:b/>
          <w:bCs/>
          <w:spacing w:val="-34"/>
          <w:kern w:val="1"/>
          <w:sz w:val="28"/>
          <w:szCs w:val="28"/>
        </w:rPr>
        <w:t xml:space="preserve"> </w:t>
      </w:r>
      <w:r w:rsidRPr="00CC61A6">
        <w:rPr>
          <w:spacing w:val="-2"/>
          <w:kern w:val="1"/>
          <w:sz w:val="28"/>
          <w:szCs w:val="28"/>
        </w:rPr>
        <w:t>The</w:t>
      </w:r>
      <w:r w:rsidRPr="00CC61A6">
        <w:rPr>
          <w:spacing w:val="-34"/>
          <w:kern w:val="1"/>
          <w:sz w:val="28"/>
          <w:szCs w:val="28"/>
        </w:rPr>
        <w:t xml:space="preserve"> </w:t>
      </w:r>
      <w:r w:rsidRPr="00CC61A6">
        <w:rPr>
          <w:spacing w:val="-3"/>
          <w:kern w:val="1"/>
          <w:sz w:val="28"/>
          <w:szCs w:val="28"/>
        </w:rPr>
        <w:t>stop</w:t>
      </w:r>
      <w:r w:rsidRPr="00CC61A6">
        <w:rPr>
          <w:spacing w:val="-34"/>
          <w:kern w:val="1"/>
          <w:sz w:val="28"/>
          <w:szCs w:val="28"/>
        </w:rPr>
        <w:t xml:space="preserve"> </w:t>
      </w:r>
      <w:r w:rsidRPr="00CC61A6">
        <w:rPr>
          <w:spacing w:val="-4"/>
          <w:kern w:val="1"/>
          <w:sz w:val="28"/>
          <w:szCs w:val="28"/>
        </w:rPr>
        <w:t>control</w:t>
      </w:r>
      <w:r w:rsidRPr="00CC61A6">
        <w:rPr>
          <w:spacing w:val="-34"/>
          <w:kern w:val="1"/>
          <w:sz w:val="28"/>
          <w:szCs w:val="28"/>
        </w:rPr>
        <w:t xml:space="preserve"> </w:t>
      </w:r>
      <w:r w:rsidRPr="00CC61A6">
        <w:rPr>
          <w:spacing w:val="-3"/>
          <w:kern w:val="1"/>
          <w:sz w:val="28"/>
          <w:szCs w:val="28"/>
        </w:rPr>
        <w:t>must</w:t>
      </w:r>
      <w:r w:rsidRPr="00CC61A6">
        <w:rPr>
          <w:spacing w:val="-34"/>
          <w:kern w:val="1"/>
          <w:sz w:val="28"/>
          <w:szCs w:val="28"/>
        </w:rPr>
        <w:t xml:space="preserve"> </w:t>
      </w:r>
      <w:r w:rsidRPr="00CC61A6">
        <w:rPr>
          <w:kern w:val="1"/>
          <w:sz w:val="28"/>
          <w:szCs w:val="28"/>
        </w:rPr>
        <w:t>be</w:t>
      </w:r>
      <w:r w:rsidRPr="00CC61A6">
        <w:rPr>
          <w:spacing w:val="-33"/>
          <w:kern w:val="1"/>
          <w:sz w:val="28"/>
          <w:szCs w:val="28"/>
        </w:rPr>
        <w:t xml:space="preserve"> </w:t>
      </w:r>
      <w:r w:rsidRPr="00CC61A6">
        <w:rPr>
          <w:kern w:val="1"/>
          <w:sz w:val="28"/>
          <w:szCs w:val="28"/>
        </w:rPr>
        <w:t>placed</w:t>
      </w:r>
      <w:r w:rsidRPr="00CC61A6">
        <w:rPr>
          <w:spacing w:val="-35"/>
          <w:kern w:val="1"/>
          <w:sz w:val="28"/>
          <w:szCs w:val="28"/>
        </w:rPr>
        <w:t xml:space="preserve"> </w:t>
      </w:r>
      <w:r w:rsidRPr="00CC61A6">
        <w:rPr>
          <w:spacing w:val="-3"/>
          <w:kern w:val="1"/>
          <w:sz w:val="28"/>
          <w:szCs w:val="28"/>
        </w:rPr>
        <w:t>where</w:t>
      </w:r>
      <w:r w:rsidRPr="00CC61A6">
        <w:rPr>
          <w:spacing w:val="-33"/>
          <w:kern w:val="1"/>
          <w:sz w:val="28"/>
          <w:szCs w:val="28"/>
        </w:rPr>
        <w:t xml:space="preserve"> </w:t>
      </w:r>
      <w:r w:rsidRPr="00CC61A6">
        <w:rPr>
          <w:kern w:val="1"/>
          <w:sz w:val="28"/>
          <w:szCs w:val="28"/>
        </w:rPr>
        <w:t>it</w:t>
      </w:r>
      <w:r w:rsidRPr="00CC61A6">
        <w:rPr>
          <w:spacing w:val="-34"/>
          <w:kern w:val="1"/>
          <w:sz w:val="28"/>
          <w:szCs w:val="28"/>
        </w:rPr>
        <w:t xml:space="preserve"> </w:t>
      </w:r>
      <w:r w:rsidRPr="00CC61A6">
        <w:rPr>
          <w:kern w:val="1"/>
          <w:sz w:val="28"/>
          <w:szCs w:val="28"/>
        </w:rPr>
        <w:t>is</w:t>
      </w:r>
      <w:r w:rsidRPr="00CC61A6">
        <w:rPr>
          <w:spacing w:val="-33"/>
          <w:kern w:val="1"/>
          <w:sz w:val="28"/>
          <w:szCs w:val="28"/>
        </w:rPr>
        <w:t xml:space="preserve"> </w:t>
      </w:r>
      <w:r w:rsidRPr="00CC61A6">
        <w:rPr>
          <w:spacing w:val="-3"/>
          <w:kern w:val="1"/>
          <w:sz w:val="28"/>
          <w:szCs w:val="28"/>
        </w:rPr>
        <w:t>easy to</w:t>
      </w:r>
      <w:r w:rsidRPr="00CC61A6">
        <w:rPr>
          <w:spacing w:val="-25"/>
          <w:kern w:val="1"/>
          <w:sz w:val="28"/>
          <w:szCs w:val="28"/>
        </w:rPr>
        <w:t xml:space="preserve"> </w:t>
      </w:r>
      <w:r w:rsidRPr="00CC61A6">
        <w:rPr>
          <w:kern w:val="1"/>
          <w:sz w:val="28"/>
          <w:szCs w:val="28"/>
        </w:rPr>
        <w:t>access</w:t>
      </w:r>
      <w:r w:rsidRPr="00CC61A6">
        <w:rPr>
          <w:spacing w:val="-23"/>
          <w:kern w:val="1"/>
          <w:sz w:val="28"/>
          <w:szCs w:val="28"/>
        </w:rPr>
        <w:t xml:space="preserve"> </w:t>
      </w:r>
      <w:r w:rsidRPr="00CC61A6">
        <w:rPr>
          <w:kern w:val="1"/>
          <w:sz w:val="28"/>
          <w:szCs w:val="28"/>
        </w:rPr>
        <w:t>on</w:t>
      </w:r>
      <w:r w:rsidRPr="00CC61A6">
        <w:rPr>
          <w:spacing w:val="-26"/>
          <w:kern w:val="1"/>
          <w:sz w:val="28"/>
          <w:szCs w:val="28"/>
        </w:rPr>
        <w:t xml:space="preserve"> </w:t>
      </w:r>
      <w:r w:rsidRPr="00CC61A6">
        <w:rPr>
          <w:spacing w:val="-2"/>
          <w:kern w:val="1"/>
          <w:sz w:val="28"/>
          <w:szCs w:val="28"/>
        </w:rPr>
        <w:t>the</w:t>
      </w:r>
      <w:r w:rsidRPr="00CC61A6">
        <w:rPr>
          <w:spacing w:val="-24"/>
          <w:kern w:val="1"/>
          <w:sz w:val="28"/>
          <w:szCs w:val="28"/>
        </w:rPr>
        <w:t xml:space="preserve"> </w:t>
      </w:r>
      <w:r w:rsidRPr="00CC61A6">
        <w:rPr>
          <w:kern w:val="1"/>
          <w:sz w:val="28"/>
          <w:szCs w:val="28"/>
        </w:rPr>
        <w:t>saw</w:t>
      </w:r>
      <w:r w:rsidRPr="00CC61A6">
        <w:rPr>
          <w:spacing w:val="-25"/>
          <w:kern w:val="1"/>
          <w:sz w:val="28"/>
          <w:szCs w:val="28"/>
        </w:rPr>
        <w:t xml:space="preserve"> </w:t>
      </w:r>
      <w:r w:rsidRPr="00CC61A6">
        <w:rPr>
          <w:kern w:val="1"/>
          <w:sz w:val="28"/>
          <w:szCs w:val="28"/>
        </w:rPr>
        <w:t>so</w:t>
      </w:r>
      <w:r w:rsidRPr="00CC61A6">
        <w:rPr>
          <w:spacing w:val="-25"/>
          <w:kern w:val="1"/>
          <w:sz w:val="28"/>
          <w:szCs w:val="28"/>
        </w:rPr>
        <w:t xml:space="preserve"> </w:t>
      </w:r>
      <w:r w:rsidRPr="00CC61A6">
        <w:rPr>
          <w:spacing w:val="-3"/>
          <w:kern w:val="1"/>
          <w:sz w:val="28"/>
          <w:szCs w:val="28"/>
        </w:rPr>
        <w:t>that</w:t>
      </w:r>
      <w:r w:rsidRPr="00CC61A6">
        <w:rPr>
          <w:spacing w:val="-25"/>
          <w:kern w:val="1"/>
          <w:sz w:val="28"/>
          <w:szCs w:val="28"/>
        </w:rPr>
        <w:t xml:space="preserve"> </w:t>
      </w:r>
      <w:r w:rsidRPr="00CC61A6">
        <w:rPr>
          <w:spacing w:val="-2"/>
          <w:kern w:val="1"/>
          <w:sz w:val="28"/>
          <w:szCs w:val="28"/>
        </w:rPr>
        <w:t>the</w:t>
      </w:r>
      <w:r w:rsidRPr="00CC61A6">
        <w:rPr>
          <w:spacing w:val="-24"/>
          <w:kern w:val="1"/>
          <w:sz w:val="28"/>
          <w:szCs w:val="28"/>
        </w:rPr>
        <w:t xml:space="preserve"> </w:t>
      </w:r>
      <w:r w:rsidRPr="00CC61A6">
        <w:rPr>
          <w:spacing w:val="-3"/>
          <w:kern w:val="1"/>
          <w:sz w:val="28"/>
          <w:szCs w:val="28"/>
        </w:rPr>
        <w:t>engine</w:t>
      </w:r>
      <w:r w:rsidRPr="00CC61A6">
        <w:rPr>
          <w:spacing w:val="-24"/>
          <w:kern w:val="1"/>
          <w:sz w:val="28"/>
          <w:szCs w:val="28"/>
        </w:rPr>
        <w:t xml:space="preserve"> </w:t>
      </w:r>
      <w:r w:rsidRPr="00CC61A6">
        <w:rPr>
          <w:kern w:val="1"/>
          <w:sz w:val="28"/>
          <w:szCs w:val="28"/>
        </w:rPr>
        <w:t>can</w:t>
      </w:r>
      <w:r w:rsidRPr="00CC61A6">
        <w:rPr>
          <w:spacing w:val="-26"/>
          <w:kern w:val="1"/>
          <w:sz w:val="28"/>
          <w:szCs w:val="28"/>
        </w:rPr>
        <w:t xml:space="preserve"> </w:t>
      </w:r>
      <w:r w:rsidRPr="00CC61A6">
        <w:rPr>
          <w:kern w:val="1"/>
          <w:sz w:val="28"/>
          <w:szCs w:val="28"/>
        </w:rPr>
        <w:t>be</w:t>
      </w:r>
      <w:r w:rsidRPr="00CC61A6">
        <w:rPr>
          <w:spacing w:val="-25"/>
          <w:kern w:val="1"/>
          <w:sz w:val="28"/>
          <w:szCs w:val="28"/>
        </w:rPr>
        <w:t xml:space="preserve"> </w:t>
      </w:r>
      <w:r w:rsidRPr="00CC61A6">
        <w:rPr>
          <w:spacing w:val="-3"/>
          <w:kern w:val="1"/>
          <w:sz w:val="28"/>
          <w:szCs w:val="28"/>
        </w:rPr>
        <w:t>stopped</w:t>
      </w:r>
      <w:r w:rsidRPr="00CC61A6">
        <w:rPr>
          <w:spacing w:val="-25"/>
          <w:kern w:val="1"/>
          <w:sz w:val="28"/>
          <w:szCs w:val="28"/>
        </w:rPr>
        <w:t xml:space="preserve"> </w:t>
      </w:r>
      <w:r w:rsidRPr="00CC61A6">
        <w:rPr>
          <w:kern w:val="1"/>
          <w:sz w:val="28"/>
          <w:szCs w:val="28"/>
        </w:rPr>
        <w:t>quickly</w:t>
      </w:r>
      <w:r w:rsidRPr="00CC61A6">
        <w:rPr>
          <w:spacing w:val="-26"/>
          <w:kern w:val="1"/>
          <w:sz w:val="28"/>
          <w:szCs w:val="28"/>
        </w:rPr>
        <w:t xml:space="preserve"> </w:t>
      </w:r>
      <w:r w:rsidRPr="00CC61A6">
        <w:rPr>
          <w:kern w:val="1"/>
          <w:sz w:val="28"/>
          <w:szCs w:val="28"/>
        </w:rPr>
        <w:t>in</w:t>
      </w:r>
      <w:r w:rsidRPr="00CC61A6">
        <w:rPr>
          <w:spacing w:val="-26"/>
          <w:kern w:val="1"/>
          <w:sz w:val="28"/>
          <w:szCs w:val="28"/>
        </w:rPr>
        <w:t xml:space="preserve"> </w:t>
      </w:r>
      <w:r w:rsidRPr="00CC61A6">
        <w:rPr>
          <w:kern w:val="1"/>
          <w:sz w:val="28"/>
          <w:szCs w:val="28"/>
        </w:rPr>
        <w:t>a</w:t>
      </w:r>
      <w:r w:rsidRPr="00CC61A6">
        <w:rPr>
          <w:spacing w:val="-25"/>
          <w:kern w:val="1"/>
          <w:sz w:val="28"/>
          <w:szCs w:val="28"/>
        </w:rPr>
        <w:t xml:space="preserve"> </w:t>
      </w:r>
      <w:r w:rsidRPr="00CC61A6">
        <w:rPr>
          <w:kern w:val="1"/>
          <w:sz w:val="28"/>
          <w:szCs w:val="28"/>
        </w:rPr>
        <w:t>critical</w:t>
      </w:r>
      <w:r w:rsidRPr="00CC61A6">
        <w:rPr>
          <w:spacing w:val="-24"/>
          <w:kern w:val="1"/>
          <w:sz w:val="28"/>
          <w:szCs w:val="28"/>
        </w:rPr>
        <w:t xml:space="preserve"> </w:t>
      </w:r>
      <w:r w:rsidRPr="00CC61A6">
        <w:rPr>
          <w:spacing w:val="-3"/>
          <w:kern w:val="1"/>
          <w:sz w:val="28"/>
          <w:szCs w:val="28"/>
        </w:rPr>
        <w:t>situation.</w:t>
      </w:r>
    </w:p>
    <w:p w:rsidR="006F791F" w:rsidRPr="00181BAE" w:rsidRDefault="006F791F" w:rsidP="00181BAE">
      <w:pPr>
        <w:autoSpaceDE w:val="0"/>
        <w:autoSpaceDN w:val="0"/>
        <w:adjustRightInd w:val="0"/>
        <w:spacing w:before="276"/>
        <w:rPr>
          <w:spacing w:val="-2"/>
          <w:kern w:val="1"/>
          <w:sz w:val="28"/>
          <w:szCs w:val="28"/>
        </w:rPr>
      </w:pPr>
      <w:r w:rsidRPr="00CC61A6">
        <w:rPr>
          <w:kern w:val="1"/>
          <w:sz w:val="28"/>
          <w:szCs w:val="28"/>
        </w:rPr>
        <w:t xml:space="preserve">If </w:t>
      </w:r>
      <w:r w:rsidRPr="00CC61A6">
        <w:rPr>
          <w:spacing w:val="-4"/>
          <w:kern w:val="1"/>
          <w:sz w:val="28"/>
          <w:szCs w:val="28"/>
        </w:rPr>
        <w:t xml:space="preserve">any </w:t>
      </w:r>
      <w:r w:rsidRPr="00CC61A6">
        <w:rPr>
          <w:kern w:val="1"/>
          <w:sz w:val="28"/>
          <w:szCs w:val="28"/>
        </w:rPr>
        <w:t xml:space="preserve">of these </w:t>
      </w:r>
      <w:r w:rsidRPr="00CC61A6">
        <w:rPr>
          <w:spacing w:val="-4"/>
          <w:kern w:val="1"/>
          <w:sz w:val="28"/>
          <w:szCs w:val="28"/>
        </w:rPr>
        <w:t xml:space="preserve">safety features </w:t>
      </w:r>
      <w:r w:rsidRPr="00CC61A6">
        <w:rPr>
          <w:spacing w:val="-3"/>
          <w:kern w:val="1"/>
          <w:sz w:val="28"/>
          <w:szCs w:val="28"/>
        </w:rPr>
        <w:t xml:space="preserve">are </w:t>
      </w:r>
      <w:r w:rsidRPr="00CC61A6">
        <w:rPr>
          <w:spacing w:val="-4"/>
          <w:kern w:val="1"/>
          <w:sz w:val="28"/>
          <w:szCs w:val="28"/>
        </w:rPr>
        <w:t xml:space="preserve">broken, </w:t>
      </w:r>
      <w:r w:rsidRPr="00CC61A6">
        <w:rPr>
          <w:spacing w:val="-3"/>
          <w:kern w:val="1"/>
          <w:sz w:val="28"/>
          <w:szCs w:val="28"/>
        </w:rPr>
        <w:t xml:space="preserve">don’t </w:t>
      </w:r>
      <w:r w:rsidRPr="00CC61A6">
        <w:rPr>
          <w:kern w:val="1"/>
          <w:sz w:val="28"/>
          <w:szCs w:val="28"/>
        </w:rPr>
        <w:t xml:space="preserve">use </w:t>
      </w:r>
      <w:r w:rsidRPr="00CC61A6">
        <w:rPr>
          <w:spacing w:val="-2"/>
          <w:kern w:val="1"/>
          <w:sz w:val="28"/>
          <w:szCs w:val="28"/>
        </w:rPr>
        <w:t xml:space="preserve">the </w:t>
      </w:r>
      <w:r w:rsidRPr="00CC61A6">
        <w:rPr>
          <w:spacing w:val="-6"/>
          <w:kern w:val="1"/>
          <w:sz w:val="28"/>
          <w:szCs w:val="28"/>
        </w:rPr>
        <w:t xml:space="preserve">saw. </w:t>
      </w:r>
      <w:r w:rsidRPr="00CC61A6">
        <w:rPr>
          <w:spacing w:val="-4"/>
          <w:kern w:val="1"/>
          <w:sz w:val="28"/>
          <w:szCs w:val="28"/>
        </w:rPr>
        <w:t xml:space="preserve">Better </w:t>
      </w:r>
      <w:r w:rsidRPr="00CC61A6">
        <w:rPr>
          <w:spacing w:val="-3"/>
          <w:kern w:val="1"/>
          <w:sz w:val="28"/>
          <w:szCs w:val="28"/>
        </w:rPr>
        <w:t xml:space="preserve">yet, </w:t>
      </w:r>
      <w:r w:rsidRPr="00CC61A6">
        <w:rPr>
          <w:spacing w:val="-4"/>
          <w:kern w:val="1"/>
          <w:sz w:val="28"/>
          <w:szCs w:val="28"/>
        </w:rPr>
        <w:t xml:space="preserve">take </w:t>
      </w:r>
      <w:r w:rsidRPr="00CC61A6">
        <w:rPr>
          <w:spacing w:val="-2"/>
          <w:kern w:val="1"/>
          <w:sz w:val="28"/>
          <w:szCs w:val="28"/>
        </w:rPr>
        <w:t>the</w:t>
      </w:r>
      <w:r w:rsidR="00181BAE">
        <w:rPr>
          <w:spacing w:val="-2"/>
          <w:kern w:val="1"/>
          <w:sz w:val="28"/>
          <w:szCs w:val="28"/>
        </w:rPr>
        <w:t xml:space="preserve"> </w:t>
      </w:r>
      <w:r w:rsidRPr="00CC61A6">
        <w:rPr>
          <w:kern w:val="1"/>
          <w:sz w:val="28"/>
          <w:szCs w:val="28"/>
        </w:rPr>
        <w:t>blade off so that nobody else uses it</w:t>
      </w:r>
      <w:r w:rsidR="00AB2F28" w:rsidRPr="00CC61A6">
        <w:rPr>
          <w:kern w:val="1"/>
          <w:sz w:val="28"/>
          <w:szCs w:val="28"/>
        </w:rPr>
        <w:t xml:space="preserve"> and turn it in to maintenance.</w:t>
      </w:r>
    </w:p>
    <w:p w:rsidR="006F791F" w:rsidRPr="00CC61A6" w:rsidRDefault="006F791F" w:rsidP="00CC61A6">
      <w:pPr>
        <w:autoSpaceDE w:val="0"/>
        <w:autoSpaceDN w:val="0"/>
        <w:adjustRightInd w:val="0"/>
        <w:rPr>
          <w:kern w:val="1"/>
          <w:sz w:val="28"/>
          <w:szCs w:val="28"/>
        </w:rPr>
      </w:pPr>
    </w:p>
    <w:p w:rsidR="006F791F" w:rsidRPr="00CC61A6" w:rsidRDefault="006F791F" w:rsidP="00CC61A6">
      <w:pPr>
        <w:autoSpaceDE w:val="0"/>
        <w:autoSpaceDN w:val="0"/>
        <w:adjustRightInd w:val="0"/>
        <w:rPr>
          <w:kern w:val="1"/>
          <w:sz w:val="28"/>
          <w:szCs w:val="28"/>
        </w:rPr>
      </w:pPr>
    </w:p>
    <w:p w:rsidR="006F791F" w:rsidRDefault="00FB6124" w:rsidP="00CC61A6">
      <w:pPr>
        <w:autoSpaceDE w:val="0"/>
        <w:autoSpaceDN w:val="0"/>
        <w:adjustRightInd w:val="0"/>
        <w:spacing w:before="8"/>
        <w:rPr>
          <w:kern w:val="1"/>
          <w:sz w:val="28"/>
          <w:szCs w:val="28"/>
        </w:rPr>
      </w:pPr>
      <w:r w:rsidRPr="00CC61A6">
        <w:rPr>
          <w:kern w:val="1"/>
          <w:sz w:val="28"/>
          <w:szCs w:val="28"/>
        </w:rPr>
        <w:t>#29</w:t>
      </w:r>
      <w:r w:rsidR="00557898">
        <w:rPr>
          <w:kern w:val="1"/>
          <w:sz w:val="28"/>
          <w:szCs w:val="28"/>
        </w:rPr>
        <w:t xml:space="preserve"> Safe Carry</w:t>
      </w:r>
    </w:p>
    <w:p w:rsidR="00557898" w:rsidRPr="00CC61A6" w:rsidRDefault="00557898" w:rsidP="00CC61A6">
      <w:pPr>
        <w:autoSpaceDE w:val="0"/>
        <w:autoSpaceDN w:val="0"/>
        <w:adjustRightInd w:val="0"/>
        <w:spacing w:before="8"/>
        <w:rPr>
          <w:kern w:val="1"/>
          <w:sz w:val="28"/>
          <w:szCs w:val="28"/>
        </w:rPr>
      </w:pPr>
    </w:p>
    <w:p w:rsidR="009A7464" w:rsidRPr="00CC61A6" w:rsidRDefault="00FB6124" w:rsidP="00CC61A6">
      <w:pPr>
        <w:pStyle w:val="NormalWeb"/>
        <w:spacing w:before="0" w:beforeAutospacing="0" w:after="0" w:afterAutospacing="0"/>
        <w:rPr>
          <w:rFonts w:ascii="Arial" w:hAnsi="Arial" w:cs="Arial"/>
          <w:sz w:val="28"/>
          <w:szCs w:val="28"/>
        </w:rPr>
      </w:pPr>
      <w:r w:rsidRPr="00CC61A6">
        <w:rPr>
          <w:rFonts w:ascii="Arial" w:hAnsi="Arial" w:cs="Arial"/>
          <w:kern w:val="1"/>
          <w:sz w:val="28"/>
          <w:szCs w:val="28"/>
        </w:rPr>
        <w:t>There are lots of ways to carry a saw, but there is only one safe way.</w:t>
      </w:r>
      <w:r w:rsidR="009A7464" w:rsidRPr="00CC61A6">
        <w:rPr>
          <w:rFonts w:ascii="Arial" w:hAnsi="Arial" w:cs="Arial"/>
          <w:kern w:val="1"/>
          <w:sz w:val="28"/>
          <w:szCs w:val="28"/>
        </w:rPr>
        <w:t xml:space="preserve">  </w:t>
      </w:r>
      <w:r w:rsidR="009A7464" w:rsidRPr="00CC61A6">
        <w:rPr>
          <w:rFonts w:ascii="Arial" w:eastAsiaTheme="minorEastAsia" w:hAnsi="Arial" w:cs="Arial"/>
          <w:color w:val="000000" w:themeColor="text1"/>
          <w:kern w:val="24"/>
          <w:sz w:val="28"/>
          <w:szCs w:val="28"/>
        </w:rPr>
        <w:t>Always carry the chainsaw with the bar pointed behind you.  If the saw has been running it is important to make sure the muffler side is away from the body.  Always shut the chainsaw off before carrying it any sort of distance.</w:t>
      </w:r>
    </w:p>
    <w:p w:rsidR="00FB6124" w:rsidRPr="00CC61A6" w:rsidRDefault="00FB6124" w:rsidP="00CC61A6">
      <w:pPr>
        <w:autoSpaceDE w:val="0"/>
        <w:autoSpaceDN w:val="0"/>
        <w:adjustRightInd w:val="0"/>
        <w:spacing w:before="104"/>
        <w:rPr>
          <w:kern w:val="1"/>
          <w:sz w:val="28"/>
          <w:szCs w:val="28"/>
        </w:rPr>
      </w:pPr>
    </w:p>
    <w:p w:rsidR="00FB6124" w:rsidRDefault="00FB6124" w:rsidP="00CC61A6">
      <w:pPr>
        <w:autoSpaceDE w:val="0"/>
        <w:autoSpaceDN w:val="0"/>
        <w:adjustRightInd w:val="0"/>
        <w:spacing w:before="104"/>
        <w:rPr>
          <w:kern w:val="1"/>
          <w:sz w:val="28"/>
          <w:szCs w:val="28"/>
        </w:rPr>
      </w:pPr>
      <w:r w:rsidRPr="00CC61A6">
        <w:rPr>
          <w:kern w:val="1"/>
          <w:sz w:val="28"/>
          <w:szCs w:val="28"/>
        </w:rPr>
        <w:t>#30</w:t>
      </w:r>
      <w:r w:rsidR="00557898">
        <w:rPr>
          <w:kern w:val="1"/>
          <w:sz w:val="28"/>
          <w:szCs w:val="28"/>
        </w:rPr>
        <w:t xml:space="preserve"> Example</w:t>
      </w:r>
    </w:p>
    <w:p w:rsidR="00557898" w:rsidRPr="00CC61A6" w:rsidRDefault="00557898" w:rsidP="00CC61A6">
      <w:pPr>
        <w:autoSpaceDE w:val="0"/>
        <w:autoSpaceDN w:val="0"/>
        <w:adjustRightInd w:val="0"/>
        <w:spacing w:before="104"/>
        <w:rPr>
          <w:kern w:val="1"/>
          <w:sz w:val="28"/>
          <w:szCs w:val="28"/>
        </w:rPr>
      </w:pPr>
    </w:p>
    <w:p w:rsidR="006F791F" w:rsidRPr="00557898" w:rsidRDefault="009A7464" w:rsidP="00557898">
      <w:pPr>
        <w:pStyle w:val="NormalWeb"/>
        <w:spacing w:before="0" w:beforeAutospacing="0" w:after="0" w:afterAutospacing="0"/>
        <w:rPr>
          <w:rFonts w:ascii="Arial" w:hAnsi="Arial" w:cs="Arial"/>
          <w:sz w:val="28"/>
          <w:szCs w:val="28"/>
        </w:rPr>
      </w:pPr>
      <w:r w:rsidRPr="00CC61A6">
        <w:rPr>
          <w:rFonts w:ascii="Arial" w:eastAsiaTheme="minorEastAsia" w:hAnsi="Arial" w:cs="Arial"/>
          <w:color w:val="000000" w:themeColor="text1"/>
          <w:kern w:val="24"/>
          <w:sz w:val="28"/>
          <w:szCs w:val="28"/>
        </w:rPr>
        <w:t xml:space="preserve">This is an example of safe carrying technique: Saw </w:t>
      </w:r>
      <w:r w:rsidR="00112AAB">
        <w:rPr>
          <w:rFonts w:ascii="Arial" w:eastAsiaTheme="minorEastAsia" w:hAnsi="Arial" w:cs="Arial"/>
          <w:color w:val="000000" w:themeColor="text1"/>
          <w:kern w:val="24"/>
          <w:sz w:val="28"/>
          <w:szCs w:val="28"/>
        </w:rPr>
        <w:t>powered off</w:t>
      </w:r>
      <w:r w:rsidRPr="00CC61A6">
        <w:rPr>
          <w:rFonts w:ascii="Arial" w:eastAsiaTheme="minorEastAsia" w:hAnsi="Arial" w:cs="Arial"/>
          <w:color w:val="000000" w:themeColor="text1"/>
          <w:kern w:val="24"/>
          <w:sz w:val="28"/>
          <w:szCs w:val="28"/>
        </w:rPr>
        <w:t>, bar behind.</w:t>
      </w:r>
    </w:p>
    <w:p w:rsidR="006F791F" w:rsidRPr="00CC61A6" w:rsidRDefault="006F791F" w:rsidP="00CC61A6">
      <w:pPr>
        <w:autoSpaceDE w:val="0"/>
        <w:autoSpaceDN w:val="0"/>
        <w:adjustRightInd w:val="0"/>
        <w:spacing w:before="9"/>
        <w:rPr>
          <w:kern w:val="1"/>
          <w:sz w:val="28"/>
          <w:szCs w:val="28"/>
        </w:rPr>
      </w:pPr>
    </w:p>
    <w:p w:rsidR="001C6E4B" w:rsidRDefault="001C6E4B" w:rsidP="00CC61A6">
      <w:pPr>
        <w:autoSpaceDE w:val="0"/>
        <w:autoSpaceDN w:val="0"/>
        <w:adjustRightInd w:val="0"/>
        <w:spacing w:before="91" w:line="247" w:lineRule="auto"/>
        <w:rPr>
          <w:spacing w:val="-5"/>
          <w:kern w:val="1"/>
          <w:sz w:val="28"/>
          <w:szCs w:val="28"/>
        </w:rPr>
      </w:pPr>
      <w:r w:rsidRPr="00CC61A6">
        <w:rPr>
          <w:spacing w:val="-5"/>
          <w:kern w:val="1"/>
          <w:sz w:val="28"/>
          <w:szCs w:val="28"/>
        </w:rPr>
        <w:t>#31</w:t>
      </w:r>
      <w:r w:rsidR="00557898">
        <w:rPr>
          <w:spacing w:val="-5"/>
          <w:kern w:val="1"/>
          <w:sz w:val="28"/>
          <w:szCs w:val="28"/>
        </w:rPr>
        <w:t xml:space="preserve"> Electricity</w:t>
      </w:r>
    </w:p>
    <w:p w:rsidR="00557898" w:rsidRPr="00CC61A6" w:rsidRDefault="00557898" w:rsidP="00CC61A6">
      <w:pPr>
        <w:autoSpaceDE w:val="0"/>
        <w:autoSpaceDN w:val="0"/>
        <w:adjustRightInd w:val="0"/>
        <w:spacing w:before="91" w:line="247" w:lineRule="auto"/>
        <w:rPr>
          <w:spacing w:val="-5"/>
          <w:kern w:val="1"/>
          <w:sz w:val="28"/>
          <w:szCs w:val="28"/>
        </w:rPr>
      </w:pPr>
    </w:p>
    <w:p w:rsidR="00112AAB" w:rsidRPr="00112AAB" w:rsidRDefault="00112AAB" w:rsidP="00112AAB">
      <w:pPr>
        <w:autoSpaceDE w:val="0"/>
        <w:autoSpaceDN w:val="0"/>
        <w:adjustRightInd w:val="0"/>
        <w:spacing w:before="104"/>
        <w:rPr>
          <w:spacing w:val="-5"/>
          <w:kern w:val="1"/>
          <w:sz w:val="28"/>
          <w:szCs w:val="28"/>
        </w:rPr>
      </w:pPr>
      <w:r w:rsidRPr="00112AAB">
        <w:rPr>
          <w:spacing w:val="-5"/>
          <w:kern w:val="1"/>
          <w:sz w:val="28"/>
          <w:szCs w:val="28"/>
        </w:rPr>
        <w:t>Tree work hazards increase significantly during or after a storm. Many of the tools that we rely on to help protect us from electrical hazards such as pole pruners, saws, and aerial lifts lose their capacity to insulate when wet. The trees we work in are also much more conductive when they are wet. Strong winds can push treetops into contact with conductors and make controlling cut limbs and tops extremely difficult even with rigging. Tree workers must exercise extreme caution and judgment in these situations and, when warranted, delay the work until the weather improves.</w:t>
      </w:r>
    </w:p>
    <w:p w:rsidR="00112AAB" w:rsidRPr="00112AAB" w:rsidRDefault="00112AAB" w:rsidP="00112AAB">
      <w:pPr>
        <w:autoSpaceDE w:val="0"/>
        <w:autoSpaceDN w:val="0"/>
        <w:adjustRightInd w:val="0"/>
        <w:spacing w:before="104"/>
        <w:rPr>
          <w:spacing w:val="-5"/>
          <w:kern w:val="1"/>
          <w:sz w:val="28"/>
          <w:szCs w:val="28"/>
        </w:rPr>
      </w:pPr>
      <w:r w:rsidRPr="00112AAB">
        <w:rPr>
          <w:spacing w:val="-5"/>
          <w:kern w:val="1"/>
          <w:sz w:val="28"/>
          <w:szCs w:val="28"/>
        </w:rPr>
        <w:t> </w:t>
      </w:r>
    </w:p>
    <w:p w:rsidR="00112AAB" w:rsidRPr="00112AAB" w:rsidRDefault="00112AAB" w:rsidP="00112AAB">
      <w:pPr>
        <w:autoSpaceDE w:val="0"/>
        <w:autoSpaceDN w:val="0"/>
        <w:adjustRightInd w:val="0"/>
        <w:spacing w:before="104"/>
        <w:rPr>
          <w:spacing w:val="-5"/>
          <w:kern w:val="1"/>
          <w:sz w:val="28"/>
          <w:szCs w:val="28"/>
        </w:rPr>
      </w:pPr>
      <w:r w:rsidRPr="00112AAB">
        <w:rPr>
          <w:spacing w:val="-5"/>
          <w:kern w:val="1"/>
          <w:sz w:val="28"/>
          <w:szCs w:val="28"/>
        </w:rPr>
        <w:t xml:space="preserve">Line clearance is </w:t>
      </w:r>
      <w:r w:rsidRPr="00112AAB">
        <w:rPr>
          <w:b/>
          <w:bCs/>
          <w:spacing w:val="-5"/>
          <w:kern w:val="1"/>
          <w:sz w:val="28"/>
          <w:szCs w:val="28"/>
        </w:rPr>
        <w:t>pruning</w:t>
      </w:r>
      <w:r w:rsidRPr="00112AAB">
        <w:rPr>
          <w:spacing w:val="-5"/>
          <w:kern w:val="1"/>
          <w:sz w:val="28"/>
          <w:szCs w:val="28"/>
        </w:rPr>
        <w:t xml:space="preserve">, trimming, repairing, maintaining, removing, or </w:t>
      </w:r>
      <w:r w:rsidRPr="00112AAB">
        <w:rPr>
          <w:b/>
          <w:bCs/>
          <w:spacing w:val="-5"/>
          <w:kern w:val="1"/>
          <w:sz w:val="28"/>
          <w:szCs w:val="28"/>
        </w:rPr>
        <w:t xml:space="preserve">clearing </w:t>
      </w:r>
      <w:r w:rsidRPr="00112AAB">
        <w:rPr>
          <w:spacing w:val="-5"/>
          <w:kern w:val="1"/>
          <w:sz w:val="28"/>
          <w:szCs w:val="28"/>
        </w:rPr>
        <w:t xml:space="preserve">of </w:t>
      </w:r>
      <w:r w:rsidRPr="00112AAB">
        <w:rPr>
          <w:b/>
          <w:bCs/>
          <w:spacing w:val="-5"/>
          <w:kern w:val="1"/>
          <w:sz w:val="28"/>
          <w:szCs w:val="28"/>
        </w:rPr>
        <w:t xml:space="preserve">trees </w:t>
      </w:r>
      <w:r w:rsidRPr="00112AAB">
        <w:rPr>
          <w:spacing w:val="-5"/>
          <w:kern w:val="1"/>
          <w:sz w:val="28"/>
          <w:szCs w:val="28"/>
        </w:rPr>
        <w:t xml:space="preserve">or the cutting of brush that is near (within 10 feet of) energized power </w:t>
      </w:r>
      <w:r w:rsidRPr="00112AAB">
        <w:rPr>
          <w:b/>
          <w:bCs/>
          <w:spacing w:val="-5"/>
          <w:kern w:val="1"/>
          <w:sz w:val="28"/>
          <w:szCs w:val="28"/>
        </w:rPr>
        <w:t>lines</w:t>
      </w:r>
      <w:r w:rsidRPr="00112AAB">
        <w:rPr>
          <w:spacing w:val="-5"/>
          <w:kern w:val="1"/>
          <w:sz w:val="28"/>
          <w:szCs w:val="28"/>
        </w:rPr>
        <w:t>.</w:t>
      </w:r>
    </w:p>
    <w:p w:rsidR="00112AAB" w:rsidRPr="00112AAB" w:rsidRDefault="00112AAB" w:rsidP="00112AAB">
      <w:pPr>
        <w:autoSpaceDE w:val="0"/>
        <w:autoSpaceDN w:val="0"/>
        <w:adjustRightInd w:val="0"/>
        <w:spacing w:before="104"/>
        <w:rPr>
          <w:spacing w:val="-5"/>
          <w:kern w:val="1"/>
          <w:sz w:val="28"/>
          <w:szCs w:val="28"/>
        </w:rPr>
      </w:pPr>
      <w:r w:rsidRPr="00112AAB">
        <w:rPr>
          <w:spacing w:val="-5"/>
          <w:kern w:val="1"/>
          <w:sz w:val="28"/>
          <w:szCs w:val="28"/>
        </w:rPr>
        <w:t> </w:t>
      </w:r>
    </w:p>
    <w:p w:rsidR="00112AAB" w:rsidRDefault="00112AAB" w:rsidP="00112AAB">
      <w:pPr>
        <w:autoSpaceDE w:val="0"/>
        <w:autoSpaceDN w:val="0"/>
        <w:adjustRightInd w:val="0"/>
        <w:spacing w:before="104"/>
        <w:rPr>
          <w:spacing w:val="-5"/>
          <w:kern w:val="1"/>
          <w:sz w:val="28"/>
          <w:szCs w:val="28"/>
        </w:rPr>
      </w:pPr>
      <w:r w:rsidRPr="00112AAB">
        <w:rPr>
          <w:spacing w:val="-5"/>
          <w:kern w:val="1"/>
          <w:sz w:val="28"/>
          <w:szCs w:val="28"/>
        </w:rPr>
        <w:t xml:space="preserve">Since even a street lamp circuit or phone line can be energized with enough voltage to kill, almost all arborists in the field have at least some exposure to this hazard. In fact, workers don’t even have to touch a wire to be electrocuted – about half of all electrocution fatalities are the result of indirect contact. </w:t>
      </w:r>
    </w:p>
    <w:p w:rsidR="00112AAB" w:rsidRPr="00112AAB" w:rsidRDefault="00112AAB" w:rsidP="00112AAB">
      <w:pPr>
        <w:autoSpaceDE w:val="0"/>
        <w:autoSpaceDN w:val="0"/>
        <w:adjustRightInd w:val="0"/>
        <w:spacing w:before="104"/>
        <w:rPr>
          <w:spacing w:val="-5"/>
          <w:kern w:val="1"/>
          <w:sz w:val="28"/>
          <w:szCs w:val="28"/>
        </w:rPr>
      </w:pPr>
    </w:p>
    <w:p w:rsidR="00112AAB" w:rsidRDefault="00112AAB" w:rsidP="00112AAB">
      <w:pPr>
        <w:autoSpaceDE w:val="0"/>
        <w:autoSpaceDN w:val="0"/>
        <w:adjustRightInd w:val="0"/>
        <w:spacing w:before="104"/>
        <w:rPr>
          <w:spacing w:val="-5"/>
          <w:kern w:val="1"/>
          <w:sz w:val="28"/>
          <w:szCs w:val="28"/>
        </w:rPr>
      </w:pPr>
      <w:r w:rsidRPr="00112AAB">
        <w:rPr>
          <w:spacing w:val="-5"/>
          <w:kern w:val="1"/>
          <w:sz w:val="28"/>
          <w:szCs w:val="28"/>
        </w:rPr>
        <w:t>Keep in mind that electricity from a downed line away from you may reach the worksite through other conductors such as chain link fences, metal curbing, or even “harmless” phone or cable lines.</w:t>
      </w:r>
    </w:p>
    <w:p w:rsidR="00112AAB" w:rsidRPr="00112AAB" w:rsidRDefault="00112AAB" w:rsidP="00112AAB">
      <w:pPr>
        <w:autoSpaceDE w:val="0"/>
        <w:autoSpaceDN w:val="0"/>
        <w:adjustRightInd w:val="0"/>
        <w:spacing w:before="104"/>
        <w:rPr>
          <w:spacing w:val="-5"/>
          <w:kern w:val="1"/>
          <w:sz w:val="28"/>
          <w:szCs w:val="28"/>
        </w:rPr>
      </w:pPr>
    </w:p>
    <w:p w:rsidR="00112AAB" w:rsidRPr="00112AAB" w:rsidRDefault="00112AAB" w:rsidP="00112AAB">
      <w:pPr>
        <w:autoSpaceDE w:val="0"/>
        <w:autoSpaceDN w:val="0"/>
        <w:adjustRightInd w:val="0"/>
        <w:spacing w:before="104"/>
        <w:rPr>
          <w:spacing w:val="-5"/>
          <w:kern w:val="1"/>
          <w:sz w:val="28"/>
          <w:szCs w:val="28"/>
        </w:rPr>
      </w:pPr>
      <w:r w:rsidRPr="00112AAB">
        <w:rPr>
          <w:spacing w:val="-5"/>
          <w:kern w:val="1"/>
          <w:sz w:val="28"/>
          <w:szCs w:val="28"/>
        </w:rPr>
        <w:t>Even the ground under your feet can even conduct electricity, given the right soil conditions and voltage.</w:t>
      </w:r>
    </w:p>
    <w:p w:rsidR="00112AAB" w:rsidRPr="00112AAB" w:rsidRDefault="00112AAB" w:rsidP="00112AAB">
      <w:pPr>
        <w:autoSpaceDE w:val="0"/>
        <w:autoSpaceDN w:val="0"/>
        <w:adjustRightInd w:val="0"/>
        <w:spacing w:before="104"/>
        <w:rPr>
          <w:spacing w:val="-5"/>
          <w:kern w:val="1"/>
          <w:sz w:val="28"/>
          <w:szCs w:val="28"/>
        </w:rPr>
      </w:pPr>
      <w:r w:rsidRPr="00112AAB">
        <w:rPr>
          <w:spacing w:val="-5"/>
          <w:kern w:val="1"/>
          <w:sz w:val="28"/>
          <w:szCs w:val="28"/>
        </w:rPr>
        <w:t> </w:t>
      </w:r>
    </w:p>
    <w:p w:rsidR="001C6E4B" w:rsidRDefault="001C6E4B" w:rsidP="00CC61A6">
      <w:pPr>
        <w:autoSpaceDE w:val="0"/>
        <w:autoSpaceDN w:val="0"/>
        <w:adjustRightInd w:val="0"/>
        <w:spacing w:before="104"/>
        <w:rPr>
          <w:kern w:val="1"/>
          <w:sz w:val="28"/>
          <w:szCs w:val="28"/>
        </w:rPr>
      </w:pPr>
      <w:r w:rsidRPr="00CC61A6">
        <w:rPr>
          <w:kern w:val="1"/>
          <w:sz w:val="28"/>
          <w:szCs w:val="28"/>
        </w:rPr>
        <w:t>#32</w:t>
      </w:r>
      <w:r w:rsidR="00557898">
        <w:rPr>
          <w:kern w:val="1"/>
          <w:sz w:val="28"/>
          <w:szCs w:val="28"/>
        </w:rPr>
        <w:t xml:space="preserve"> Electricity Warning</w:t>
      </w:r>
    </w:p>
    <w:p w:rsidR="00020FD2" w:rsidRPr="00CC61A6" w:rsidRDefault="00020FD2" w:rsidP="00CC61A6">
      <w:pPr>
        <w:autoSpaceDE w:val="0"/>
        <w:autoSpaceDN w:val="0"/>
        <w:adjustRightInd w:val="0"/>
        <w:spacing w:before="104"/>
        <w:rPr>
          <w:kern w:val="1"/>
          <w:sz w:val="28"/>
          <w:szCs w:val="28"/>
        </w:rPr>
      </w:pPr>
    </w:p>
    <w:p w:rsidR="006F791F" w:rsidRPr="00557898" w:rsidRDefault="001C6E4B" w:rsidP="00CC61A6">
      <w:pPr>
        <w:autoSpaceDE w:val="0"/>
        <w:autoSpaceDN w:val="0"/>
        <w:adjustRightInd w:val="0"/>
        <w:spacing w:before="104"/>
        <w:rPr>
          <w:i/>
          <w:kern w:val="1"/>
          <w:sz w:val="28"/>
          <w:szCs w:val="28"/>
        </w:rPr>
      </w:pPr>
      <w:r w:rsidRPr="00557898">
        <w:rPr>
          <w:i/>
          <w:kern w:val="1"/>
          <w:sz w:val="28"/>
          <w:szCs w:val="28"/>
        </w:rPr>
        <w:t>R</w:t>
      </w:r>
      <w:r w:rsidR="006F791F" w:rsidRPr="00557898">
        <w:rPr>
          <w:i/>
          <w:kern w:val="1"/>
          <w:sz w:val="28"/>
          <w:szCs w:val="28"/>
        </w:rPr>
        <w:t>ead the slide. Restate the slide.</w:t>
      </w:r>
    </w:p>
    <w:p w:rsidR="006F791F" w:rsidRPr="00CC61A6" w:rsidRDefault="006F791F" w:rsidP="00CC61A6">
      <w:pPr>
        <w:autoSpaceDE w:val="0"/>
        <w:autoSpaceDN w:val="0"/>
        <w:adjustRightInd w:val="0"/>
        <w:spacing w:before="8"/>
        <w:rPr>
          <w:kern w:val="1"/>
          <w:sz w:val="28"/>
          <w:szCs w:val="28"/>
        </w:rPr>
      </w:pPr>
    </w:p>
    <w:p w:rsidR="00022853" w:rsidRDefault="00022853" w:rsidP="00CC61A6">
      <w:pPr>
        <w:autoSpaceDE w:val="0"/>
        <w:autoSpaceDN w:val="0"/>
        <w:adjustRightInd w:val="0"/>
        <w:spacing w:before="104" w:line="249" w:lineRule="auto"/>
        <w:rPr>
          <w:kern w:val="1"/>
          <w:sz w:val="28"/>
          <w:szCs w:val="28"/>
        </w:rPr>
      </w:pPr>
      <w:r w:rsidRPr="00CC61A6">
        <w:rPr>
          <w:kern w:val="1"/>
          <w:sz w:val="28"/>
          <w:szCs w:val="28"/>
        </w:rPr>
        <w:t>#33</w:t>
      </w:r>
      <w:r w:rsidR="00557898">
        <w:rPr>
          <w:kern w:val="1"/>
          <w:sz w:val="28"/>
          <w:szCs w:val="28"/>
        </w:rPr>
        <w:t xml:space="preserve"> Generator Danger</w:t>
      </w:r>
    </w:p>
    <w:p w:rsidR="00557898" w:rsidRPr="00CC61A6" w:rsidRDefault="00557898" w:rsidP="00CC61A6">
      <w:pPr>
        <w:autoSpaceDE w:val="0"/>
        <w:autoSpaceDN w:val="0"/>
        <w:adjustRightInd w:val="0"/>
        <w:spacing w:before="104" w:line="249" w:lineRule="auto"/>
        <w:rPr>
          <w:kern w:val="1"/>
          <w:sz w:val="28"/>
          <w:szCs w:val="28"/>
        </w:rPr>
      </w:pPr>
    </w:p>
    <w:p w:rsidR="006F791F" w:rsidRPr="00CC61A6" w:rsidRDefault="006F791F" w:rsidP="00CC61A6">
      <w:pPr>
        <w:autoSpaceDE w:val="0"/>
        <w:autoSpaceDN w:val="0"/>
        <w:adjustRightInd w:val="0"/>
        <w:spacing w:before="104" w:line="249" w:lineRule="auto"/>
        <w:rPr>
          <w:spacing w:val="-3"/>
          <w:kern w:val="1"/>
          <w:sz w:val="28"/>
          <w:szCs w:val="28"/>
        </w:rPr>
      </w:pPr>
      <w:r w:rsidRPr="00CC61A6">
        <w:rPr>
          <w:kern w:val="1"/>
          <w:sz w:val="28"/>
          <w:szCs w:val="28"/>
        </w:rPr>
        <w:t>In</w:t>
      </w:r>
      <w:r w:rsidRPr="00CC61A6">
        <w:rPr>
          <w:spacing w:val="-29"/>
          <w:kern w:val="1"/>
          <w:sz w:val="28"/>
          <w:szCs w:val="28"/>
        </w:rPr>
        <w:t xml:space="preserve"> </w:t>
      </w:r>
      <w:r w:rsidRPr="00CC61A6">
        <w:rPr>
          <w:spacing w:val="-3"/>
          <w:kern w:val="1"/>
          <w:sz w:val="28"/>
          <w:szCs w:val="28"/>
        </w:rPr>
        <w:t>addition,</w:t>
      </w:r>
      <w:r w:rsidRPr="00CC61A6">
        <w:rPr>
          <w:spacing w:val="-28"/>
          <w:kern w:val="1"/>
          <w:sz w:val="28"/>
          <w:szCs w:val="28"/>
        </w:rPr>
        <w:t xml:space="preserve"> </w:t>
      </w:r>
      <w:r w:rsidRPr="00CC61A6">
        <w:rPr>
          <w:spacing w:val="-3"/>
          <w:kern w:val="1"/>
          <w:sz w:val="28"/>
          <w:szCs w:val="28"/>
        </w:rPr>
        <w:t>homeowners</w:t>
      </w:r>
      <w:r w:rsidRPr="00CC61A6">
        <w:rPr>
          <w:spacing w:val="-26"/>
          <w:kern w:val="1"/>
          <w:sz w:val="28"/>
          <w:szCs w:val="28"/>
        </w:rPr>
        <w:t xml:space="preserve"> </w:t>
      </w:r>
      <w:r w:rsidRPr="00CC61A6">
        <w:rPr>
          <w:spacing w:val="-3"/>
          <w:kern w:val="1"/>
          <w:sz w:val="28"/>
          <w:szCs w:val="28"/>
        </w:rPr>
        <w:t>using</w:t>
      </w:r>
      <w:r w:rsidRPr="00CC61A6">
        <w:rPr>
          <w:spacing w:val="-29"/>
          <w:kern w:val="1"/>
          <w:sz w:val="28"/>
          <w:szCs w:val="28"/>
        </w:rPr>
        <w:t xml:space="preserve"> </w:t>
      </w:r>
      <w:r w:rsidRPr="00CC61A6">
        <w:rPr>
          <w:spacing w:val="-3"/>
          <w:kern w:val="1"/>
          <w:sz w:val="28"/>
          <w:szCs w:val="28"/>
        </w:rPr>
        <w:t>incorrectly</w:t>
      </w:r>
      <w:r w:rsidRPr="00CC61A6">
        <w:rPr>
          <w:spacing w:val="-29"/>
          <w:kern w:val="1"/>
          <w:sz w:val="28"/>
          <w:szCs w:val="28"/>
        </w:rPr>
        <w:t xml:space="preserve"> </w:t>
      </w:r>
      <w:r w:rsidRPr="00CC61A6">
        <w:rPr>
          <w:spacing w:val="-4"/>
          <w:kern w:val="1"/>
          <w:sz w:val="28"/>
          <w:szCs w:val="28"/>
        </w:rPr>
        <w:t>set-up</w:t>
      </w:r>
      <w:r w:rsidRPr="00CC61A6">
        <w:rPr>
          <w:spacing w:val="-29"/>
          <w:kern w:val="1"/>
          <w:sz w:val="28"/>
          <w:szCs w:val="28"/>
        </w:rPr>
        <w:t xml:space="preserve"> </w:t>
      </w:r>
      <w:r w:rsidRPr="00CC61A6">
        <w:rPr>
          <w:spacing w:val="-4"/>
          <w:kern w:val="1"/>
          <w:sz w:val="28"/>
          <w:szCs w:val="28"/>
        </w:rPr>
        <w:t>generators</w:t>
      </w:r>
      <w:r w:rsidRPr="00CC61A6">
        <w:rPr>
          <w:spacing w:val="-26"/>
          <w:kern w:val="1"/>
          <w:sz w:val="28"/>
          <w:szCs w:val="28"/>
        </w:rPr>
        <w:t xml:space="preserve"> </w:t>
      </w:r>
      <w:r w:rsidRPr="00CC61A6">
        <w:rPr>
          <w:kern w:val="1"/>
          <w:sz w:val="28"/>
          <w:szCs w:val="28"/>
        </w:rPr>
        <w:t>can</w:t>
      </w:r>
      <w:r w:rsidRPr="00CC61A6">
        <w:rPr>
          <w:spacing w:val="-29"/>
          <w:kern w:val="1"/>
          <w:sz w:val="28"/>
          <w:szCs w:val="28"/>
        </w:rPr>
        <w:t xml:space="preserve"> </w:t>
      </w:r>
      <w:r w:rsidRPr="00CC61A6">
        <w:rPr>
          <w:kern w:val="1"/>
          <w:sz w:val="28"/>
          <w:szCs w:val="28"/>
        </w:rPr>
        <w:t>cause</w:t>
      </w:r>
      <w:r w:rsidRPr="00CC61A6">
        <w:rPr>
          <w:spacing w:val="-28"/>
          <w:kern w:val="1"/>
          <w:sz w:val="28"/>
          <w:szCs w:val="28"/>
        </w:rPr>
        <w:t xml:space="preserve"> </w:t>
      </w:r>
      <w:r w:rsidRPr="00CC61A6">
        <w:rPr>
          <w:kern w:val="1"/>
          <w:sz w:val="28"/>
          <w:szCs w:val="28"/>
        </w:rPr>
        <w:t>“back</w:t>
      </w:r>
      <w:r w:rsidRPr="00CC61A6">
        <w:rPr>
          <w:spacing w:val="-28"/>
          <w:kern w:val="1"/>
          <w:sz w:val="28"/>
          <w:szCs w:val="28"/>
        </w:rPr>
        <w:t xml:space="preserve"> </w:t>
      </w:r>
      <w:r w:rsidRPr="00CC61A6">
        <w:rPr>
          <w:spacing w:val="-5"/>
          <w:kern w:val="1"/>
          <w:sz w:val="28"/>
          <w:szCs w:val="28"/>
        </w:rPr>
        <w:t xml:space="preserve">feed” </w:t>
      </w:r>
      <w:r w:rsidRPr="00CC61A6">
        <w:rPr>
          <w:spacing w:val="-4"/>
          <w:kern w:val="1"/>
          <w:sz w:val="28"/>
          <w:szCs w:val="28"/>
        </w:rPr>
        <w:t>into</w:t>
      </w:r>
      <w:r w:rsidRPr="00CC61A6">
        <w:rPr>
          <w:spacing w:val="-33"/>
          <w:kern w:val="1"/>
          <w:sz w:val="28"/>
          <w:szCs w:val="28"/>
        </w:rPr>
        <w:t xml:space="preserve"> </w:t>
      </w:r>
      <w:r w:rsidRPr="00CC61A6">
        <w:rPr>
          <w:kern w:val="1"/>
          <w:sz w:val="28"/>
          <w:szCs w:val="28"/>
        </w:rPr>
        <w:t>their</w:t>
      </w:r>
      <w:r w:rsidRPr="00CC61A6">
        <w:rPr>
          <w:spacing w:val="-34"/>
          <w:kern w:val="1"/>
          <w:sz w:val="28"/>
          <w:szCs w:val="28"/>
        </w:rPr>
        <w:t xml:space="preserve"> </w:t>
      </w:r>
      <w:r w:rsidRPr="00CC61A6">
        <w:rPr>
          <w:spacing w:val="-3"/>
          <w:kern w:val="1"/>
          <w:sz w:val="28"/>
          <w:szCs w:val="28"/>
        </w:rPr>
        <w:t>house</w:t>
      </w:r>
      <w:r w:rsidRPr="00CC61A6">
        <w:rPr>
          <w:spacing w:val="-33"/>
          <w:kern w:val="1"/>
          <w:sz w:val="28"/>
          <w:szCs w:val="28"/>
        </w:rPr>
        <w:t xml:space="preserve"> </w:t>
      </w:r>
      <w:r w:rsidRPr="00CC61A6">
        <w:rPr>
          <w:spacing w:val="-4"/>
          <w:kern w:val="1"/>
          <w:sz w:val="28"/>
          <w:szCs w:val="28"/>
        </w:rPr>
        <w:t>drop,</w:t>
      </w:r>
      <w:r w:rsidRPr="00CC61A6">
        <w:rPr>
          <w:spacing w:val="-33"/>
          <w:kern w:val="1"/>
          <w:sz w:val="28"/>
          <w:szCs w:val="28"/>
        </w:rPr>
        <w:t xml:space="preserve"> </w:t>
      </w:r>
      <w:r w:rsidRPr="00CC61A6">
        <w:rPr>
          <w:kern w:val="1"/>
          <w:sz w:val="28"/>
          <w:szCs w:val="28"/>
        </w:rPr>
        <w:t>which</w:t>
      </w:r>
      <w:r w:rsidRPr="00CC61A6">
        <w:rPr>
          <w:spacing w:val="-34"/>
          <w:kern w:val="1"/>
          <w:sz w:val="28"/>
          <w:szCs w:val="28"/>
        </w:rPr>
        <w:t xml:space="preserve"> </w:t>
      </w:r>
      <w:r w:rsidRPr="00CC61A6">
        <w:rPr>
          <w:kern w:val="1"/>
          <w:sz w:val="28"/>
          <w:szCs w:val="28"/>
        </w:rPr>
        <w:t>in</w:t>
      </w:r>
      <w:r w:rsidRPr="00CC61A6">
        <w:rPr>
          <w:spacing w:val="-34"/>
          <w:kern w:val="1"/>
          <w:sz w:val="28"/>
          <w:szCs w:val="28"/>
        </w:rPr>
        <w:t xml:space="preserve"> </w:t>
      </w:r>
      <w:r w:rsidRPr="00CC61A6">
        <w:rPr>
          <w:spacing w:val="-3"/>
          <w:kern w:val="1"/>
          <w:sz w:val="28"/>
          <w:szCs w:val="28"/>
        </w:rPr>
        <w:t>turn</w:t>
      </w:r>
      <w:r w:rsidRPr="00CC61A6">
        <w:rPr>
          <w:spacing w:val="-34"/>
          <w:kern w:val="1"/>
          <w:sz w:val="28"/>
          <w:szCs w:val="28"/>
        </w:rPr>
        <w:t xml:space="preserve"> </w:t>
      </w:r>
      <w:r w:rsidRPr="00CC61A6">
        <w:rPr>
          <w:kern w:val="1"/>
          <w:sz w:val="28"/>
          <w:szCs w:val="28"/>
        </w:rPr>
        <w:t>is</w:t>
      </w:r>
      <w:r w:rsidRPr="00CC61A6">
        <w:rPr>
          <w:spacing w:val="-33"/>
          <w:kern w:val="1"/>
          <w:sz w:val="28"/>
          <w:szCs w:val="28"/>
        </w:rPr>
        <w:t xml:space="preserve"> </w:t>
      </w:r>
      <w:r w:rsidRPr="00CC61A6">
        <w:rPr>
          <w:spacing w:val="-3"/>
          <w:kern w:val="1"/>
          <w:sz w:val="28"/>
          <w:szCs w:val="28"/>
        </w:rPr>
        <w:t>“pumped</w:t>
      </w:r>
      <w:r w:rsidRPr="00CC61A6">
        <w:rPr>
          <w:spacing w:val="-34"/>
          <w:kern w:val="1"/>
          <w:sz w:val="28"/>
          <w:szCs w:val="28"/>
        </w:rPr>
        <w:t xml:space="preserve"> </w:t>
      </w:r>
      <w:r w:rsidRPr="00CC61A6">
        <w:rPr>
          <w:spacing w:val="-3"/>
          <w:kern w:val="1"/>
          <w:sz w:val="28"/>
          <w:szCs w:val="28"/>
        </w:rPr>
        <w:t>up”</w:t>
      </w:r>
      <w:r w:rsidRPr="00CC61A6">
        <w:rPr>
          <w:spacing w:val="-33"/>
          <w:kern w:val="1"/>
          <w:sz w:val="28"/>
          <w:szCs w:val="28"/>
        </w:rPr>
        <w:t xml:space="preserve"> </w:t>
      </w:r>
      <w:r w:rsidRPr="00CC61A6">
        <w:rPr>
          <w:kern w:val="1"/>
          <w:sz w:val="28"/>
          <w:szCs w:val="28"/>
        </w:rPr>
        <w:t>in</w:t>
      </w:r>
      <w:r w:rsidRPr="00CC61A6">
        <w:rPr>
          <w:spacing w:val="-34"/>
          <w:kern w:val="1"/>
          <w:sz w:val="28"/>
          <w:szCs w:val="28"/>
        </w:rPr>
        <w:t xml:space="preserve"> </w:t>
      </w:r>
      <w:r w:rsidRPr="00CC61A6">
        <w:rPr>
          <w:spacing w:val="-3"/>
          <w:kern w:val="1"/>
          <w:sz w:val="28"/>
          <w:szCs w:val="28"/>
        </w:rPr>
        <w:t>volume</w:t>
      </w:r>
      <w:r w:rsidRPr="00CC61A6">
        <w:rPr>
          <w:spacing w:val="-33"/>
          <w:kern w:val="1"/>
          <w:sz w:val="28"/>
          <w:szCs w:val="28"/>
        </w:rPr>
        <w:t xml:space="preserve"> </w:t>
      </w:r>
      <w:r w:rsidRPr="00CC61A6">
        <w:rPr>
          <w:spacing w:val="-3"/>
          <w:kern w:val="1"/>
          <w:sz w:val="28"/>
          <w:szCs w:val="28"/>
        </w:rPr>
        <w:t>by</w:t>
      </w:r>
      <w:r w:rsidRPr="00CC61A6">
        <w:rPr>
          <w:spacing w:val="-34"/>
          <w:kern w:val="1"/>
          <w:sz w:val="28"/>
          <w:szCs w:val="28"/>
        </w:rPr>
        <w:t xml:space="preserve"> </w:t>
      </w:r>
      <w:r w:rsidRPr="00CC61A6">
        <w:rPr>
          <w:spacing w:val="-4"/>
          <w:kern w:val="1"/>
          <w:sz w:val="28"/>
          <w:szCs w:val="28"/>
        </w:rPr>
        <w:t>transformers, reenergizing</w:t>
      </w:r>
      <w:r w:rsidRPr="00CC61A6">
        <w:rPr>
          <w:spacing w:val="-25"/>
          <w:kern w:val="1"/>
          <w:sz w:val="28"/>
          <w:szCs w:val="28"/>
        </w:rPr>
        <w:t xml:space="preserve"> </w:t>
      </w:r>
      <w:r w:rsidRPr="00CC61A6">
        <w:rPr>
          <w:kern w:val="1"/>
          <w:sz w:val="28"/>
          <w:szCs w:val="28"/>
        </w:rPr>
        <w:t>lines</w:t>
      </w:r>
      <w:r w:rsidRPr="00CC61A6">
        <w:rPr>
          <w:spacing w:val="-23"/>
          <w:kern w:val="1"/>
          <w:sz w:val="28"/>
          <w:szCs w:val="28"/>
        </w:rPr>
        <w:t xml:space="preserve"> </w:t>
      </w:r>
      <w:r w:rsidRPr="00CC61A6">
        <w:rPr>
          <w:spacing w:val="-2"/>
          <w:kern w:val="1"/>
          <w:sz w:val="28"/>
          <w:szCs w:val="28"/>
        </w:rPr>
        <w:t>the</w:t>
      </w:r>
      <w:r w:rsidRPr="00CC61A6">
        <w:rPr>
          <w:spacing w:val="-24"/>
          <w:kern w:val="1"/>
          <w:sz w:val="28"/>
          <w:szCs w:val="28"/>
        </w:rPr>
        <w:t xml:space="preserve"> </w:t>
      </w:r>
      <w:r w:rsidRPr="00CC61A6">
        <w:rPr>
          <w:spacing w:val="-3"/>
          <w:kern w:val="1"/>
          <w:sz w:val="28"/>
          <w:szCs w:val="28"/>
        </w:rPr>
        <w:t>tree</w:t>
      </w:r>
      <w:r w:rsidRPr="00CC61A6">
        <w:rPr>
          <w:spacing w:val="-24"/>
          <w:kern w:val="1"/>
          <w:sz w:val="28"/>
          <w:szCs w:val="28"/>
        </w:rPr>
        <w:t xml:space="preserve"> </w:t>
      </w:r>
      <w:r w:rsidRPr="00CC61A6">
        <w:rPr>
          <w:spacing w:val="-3"/>
          <w:kern w:val="1"/>
          <w:sz w:val="28"/>
          <w:szCs w:val="28"/>
        </w:rPr>
        <w:t>crew</w:t>
      </w:r>
      <w:r w:rsidRPr="00CC61A6">
        <w:rPr>
          <w:spacing w:val="-24"/>
          <w:kern w:val="1"/>
          <w:sz w:val="28"/>
          <w:szCs w:val="28"/>
        </w:rPr>
        <w:t xml:space="preserve"> </w:t>
      </w:r>
      <w:r w:rsidRPr="00CC61A6">
        <w:rPr>
          <w:spacing w:val="-4"/>
          <w:kern w:val="1"/>
          <w:sz w:val="28"/>
          <w:szCs w:val="28"/>
        </w:rPr>
        <w:t>may</w:t>
      </w:r>
      <w:r w:rsidRPr="00CC61A6">
        <w:rPr>
          <w:spacing w:val="-25"/>
          <w:kern w:val="1"/>
          <w:sz w:val="28"/>
          <w:szCs w:val="28"/>
        </w:rPr>
        <w:t xml:space="preserve"> </w:t>
      </w:r>
      <w:r w:rsidRPr="00CC61A6">
        <w:rPr>
          <w:spacing w:val="-5"/>
          <w:kern w:val="1"/>
          <w:sz w:val="28"/>
          <w:szCs w:val="28"/>
        </w:rPr>
        <w:t>have</w:t>
      </w:r>
      <w:r w:rsidRPr="00CC61A6">
        <w:rPr>
          <w:spacing w:val="-23"/>
          <w:kern w:val="1"/>
          <w:sz w:val="28"/>
          <w:szCs w:val="28"/>
        </w:rPr>
        <w:t xml:space="preserve"> </w:t>
      </w:r>
      <w:r w:rsidRPr="00CC61A6">
        <w:rPr>
          <w:spacing w:val="-3"/>
          <w:kern w:val="1"/>
          <w:sz w:val="28"/>
          <w:szCs w:val="28"/>
        </w:rPr>
        <w:t>“known”</w:t>
      </w:r>
      <w:r w:rsidRPr="00CC61A6">
        <w:rPr>
          <w:spacing w:val="-24"/>
          <w:kern w:val="1"/>
          <w:sz w:val="28"/>
          <w:szCs w:val="28"/>
        </w:rPr>
        <w:t xml:space="preserve"> </w:t>
      </w:r>
      <w:r w:rsidRPr="00CC61A6">
        <w:rPr>
          <w:spacing w:val="-3"/>
          <w:kern w:val="1"/>
          <w:sz w:val="28"/>
          <w:szCs w:val="28"/>
        </w:rPr>
        <w:t>to</w:t>
      </w:r>
      <w:r w:rsidRPr="00CC61A6">
        <w:rPr>
          <w:spacing w:val="-23"/>
          <w:kern w:val="1"/>
          <w:sz w:val="28"/>
          <w:szCs w:val="28"/>
        </w:rPr>
        <w:t xml:space="preserve"> </w:t>
      </w:r>
      <w:r w:rsidRPr="00CC61A6">
        <w:rPr>
          <w:kern w:val="1"/>
          <w:sz w:val="28"/>
          <w:szCs w:val="28"/>
        </w:rPr>
        <w:t>be</w:t>
      </w:r>
      <w:r w:rsidRPr="00CC61A6">
        <w:rPr>
          <w:spacing w:val="-24"/>
          <w:kern w:val="1"/>
          <w:sz w:val="28"/>
          <w:szCs w:val="28"/>
        </w:rPr>
        <w:t xml:space="preserve"> </w:t>
      </w:r>
      <w:r w:rsidRPr="00CC61A6">
        <w:rPr>
          <w:spacing w:val="-3"/>
          <w:kern w:val="1"/>
          <w:sz w:val="28"/>
          <w:szCs w:val="28"/>
        </w:rPr>
        <w:t>dead.</w:t>
      </w:r>
    </w:p>
    <w:p w:rsidR="006F791F" w:rsidRPr="00CC61A6" w:rsidRDefault="006F791F" w:rsidP="00CC61A6">
      <w:pPr>
        <w:autoSpaceDE w:val="0"/>
        <w:autoSpaceDN w:val="0"/>
        <w:adjustRightInd w:val="0"/>
        <w:spacing w:before="7"/>
        <w:rPr>
          <w:kern w:val="1"/>
          <w:sz w:val="28"/>
          <w:szCs w:val="28"/>
        </w:rPr>
      </w:pPr>
    </w:p>
    <w:p w:rsidR="006F791F" w:rsidRPr="00CC61A6" w:rsidRDefault="006F791F" w:rsidP="00CC61A6">
      <w:pPr>
        <w:autoSpaceDE w:val="0"/>
        <w:autoSpaceDN w:val="0"/>
        <w:adjustRightInd w:val="0"/>
        <w:spacing w:line="242" w:lineRule="auto"/>
        <w:rPr>
          <w:spacing w:val="-4"/>
          <w:kern w:val="1"/>
          <w:sz w:val="28"/>
          <w:szCs w:val="28"/>
        </w:rPr>
      </w:pPr>
      <w:r w:rsidRPr="00CC61A6">
        <w:rPr>
          <w:kern w:val="1"/>
          <w:sz w:val="28"/>
          <w:szCs w:val="28"/>
        </w:rPr>
        <w:t xml:space="preserve">If </w:t>
      </w:r>
      <w:r w:rsidRPr="00CC61A6">
        <w:rPr>
          <w:spacing w:val="-3"/>
          <w:kern w:val="1"/>
          <w:sz w:val="28"/>
          <w:szCs w:val="28"/>
        </w:rPr>
        <w:t xml:space="preserve">you hear </w:t>
      </w:r>
      <w:r w:rsidRPr="00CC61A6">
        <w:rPr>
          <w:kern w:val="1"/>
          <w:sz w:val="28"/>
          <w:szCs w:val="28"/>
        </w:rPr>
        <w:t xml:space="preserve">a </w:t>
      </w:r>
      <w:r w:rsidRPr="00CC61A6">
        <w:rPr>
          <w:spacing w:val="-3"/>
          <w:kern w:val="1"/>
          <w:sz w:val="28"/>
          <w:szCs w:val="28"/>
        </w:rPr>
        <w:t xml:space="preserve">generator operating </w:t>
      </w:r>
      <w:r w:rsidRPr="00CC61A6">
        <w:rPr>
          <w:kern w:val="1"/>
          <w:sz w:val="28"/>
          <w:szCs w:val="28"/>
        </w:rPr>
        <w:t xml:space="preserve">or </w:t>
      </w:r>
      <w:r w:rsidRPr="00CC61A6">
        <w:rPr>
          <w:spacing w:val="-3"/>
          <w:kern w:val="1"/>
          <w:sz w:val="28"/>
          <w:szCs w:val="28"/>
        </w:rPr>
        <w:t xml:space="preserve">notice lights </w:t>
      </w:r>
      <w:r w:rsidRPr="00CC61A6">
        <w:rPr>
          <w:kern w:val="1"/>
          <w:sz w:val="28"/>
          <w:szCs w:val="28"/>
        </w:rPr>
        <w:t xml:space="preserve">on at </w:t>
      </w:r>
      <w:r w:rsidRPr="00CC61A6">
        <w:rPr>
          <w:spacing w:val="-3"/>
          <w:kern w:val="1"/>
          <w:sz w:val="28"/>
          <w:szCs w:val="28"/>
        </w:rPr>
        <w:t xml:space="preserve">one residence </w:t>
      </w:r>
      <w:r w:rsidRPr="00CC61A6">
        <w:rPr>
          <w:kern w:val="1"/>
          <w:sz w:val="28"/>
          <w:szCs w:val="28"/>
        </w:rPr>
        <w:t xml:space="preserve">in an </w:t>
      </w:r>
      <w:r w:rsidRPr="00CC61A6">
        <w:rPr>
          <w:spacing w:val="-3"/>
          <w:kern w:val="1"/>
          <w:sz w:val="28"/>
          <w:szCs w:val="28"/>
        </w:rPr>
        <w:t>otherwise blacked out area</w:t>
      </w:r>
      <w:r w:rsidR="00C20C2E" w:rsidRPr="00CC61A6">
        <w:rPr>
          <w:spacing w:val="-3"/>
          <w:kern w:val="1"/>
          <w:sz w:val="28"/>
          <w:szCs w:val="28"/>
        </w:rPr>
        <w:t>,</w:t>
      </w:r>
      <w:r w:rsidRPr="00CC61A6">
        <w:rPr>
          <w:spacing w:val="-3"/>
          <w:kern w:val="1"/>
          <w:sz w:val="28"/>
          <w:szCs w:val="28"/>
        </w:rPr>
        <w:t xml:space="preserve"> consider </w:t>
      </w:r>
      <w:r w:rsidRPr="00CC61A6">
        <w:rPr>
          <w:spacing w:val="-2"/>
          <w:kern w:val="1"/>
          <w:sz w:val="28"/>
          <w:szCs w:val="28"/>
        </w:rPr>
        <w:t xml:space="preserve">all </w:t>
      </w:r>
      <w:r w:rsidRPr="00CC61A6">
        <w:rPr>
          <w:spacing w:val="-3"/>
          <w:kern w:val="1"/>
          <w:sz w:val="28"/>
          <w:szCs w:val="28"/>
        </w:rPr>
        <w:t xml:space="preserve">conductors </w:t>
      </w:r>
      <w:r w:rsidRPr="00CC61A6">
        <w:rPr>
          <w:kern w:val="1"/>
          <w:sz w:val="28"/>
          <w:szCs w:val="28"/>
        </w:rPr>
        <w:t xml:space="preserve">to be </w:t>
      </w:r>
      <w:r w:rsidRPr="00CC61A6">
        <w:rPr>
          <w:spacing w:val="-4"/>
          <w:kern w:val="1"/>
          <w:sz w:val="28"/>
          <w:szCs w:val="28"/>
        </w:rPr>
        <w:t>energized.</w:t>
      </w:r>
    </w:p>
    <w:p w:rsidR="006F791F" w:rsidRPr="00CC61A6" w:rsidRDefault="006F791F" w:rsidP="00CC61A6">
      <w:pPr>
        <w:autoSpaceDE w:val="0"/>
        <w:autoSpaceDN w:val="0"/>
        <w:adjustRightInd w:val="0"/>
        <w:spacing w:before="7"/>
        <w:rPr>
          <w:kern w:val="1"/>
          <w:sz w:val="28"/>
          <w:szCs w:val="28"/>
        </w:rPr>
      </w:pPr>
    </w:p>
    <w:p w:rsidR="006F791F" w:rsidRPr="00CC61A6" w:rsidRDefault="006F791F" w:rsidP="00CC61A6">
      <w:pPr>
        <w:autoSpaceDE w:val="0"/>
        <w:autoSpaceDN w:val="0"/>
        <w:adjustRightInd w:val="0"/>
        <w:rPr>
          <w:kern w:val="1"/>
          <w:sz w:val="28"/>
          <w:szCs w:val="28"/>
        </w:rPr>
      </w:pPr>
      <w:r w:rsidRPr="00CC61A6">
        <w:rPr>
          <w:kern w:val="1"/>
          <w:sz w:val="28"/>
          <w:szCs w:val="28"/>
        </w:rPr>
        <w:t xml:space="preserve">Once again, </w:t>
      </w:r>
      <w:r w:rsidR="00C20C2E" w:rsidRPr="00CC61A6">
        <w:rPr>
          <w:kern w:val="1"/>
          <w:sz w:val="28"/>
          <w:szCs w:val="28"/>
        </w:rPr>
        <w:t>do not begin working</w:t>
      </w:r>
      <w:r w:rsidRPr="00CC61A6">
        <w:rPr>
          <w:kern w:val="1"/>
          <w:sz w:val="28"/>
          <w:szCs w:val="28"/>
        </w:rPr>
        <w:t xml:space="preserve"> until the utility company has </w:t>
      </w:r>
      <w:proofErr w:type="gramStart"/>
      <w:r w:rsidRPr="00CC61A6">
        <w:rPr>
          <w:kern w:val="1"/>
          <w:sz w:val="28"/>
          <w:szCs w:val="28"/>
        </w:rPr>
        <w:t xml:space="preserve">cleared </w:t>
      </w:r>
      <w:r w:rsidR="00C20C2E" w:rsidRPr="00CC61A6">
        <w:rPr>
          <w:kern w:val="1"/>
          <w:sz w:val="28"/>
          <w:szCs w:val="28"/>
        </w:rPr>
        <w:t xml:space="preserve"> all</w:t>
      </w:r>
      <w:proofErr w:type="gramEnd"/>
      <w:r w:rsidR="00C20C2E" w:rsidRPr="00CC61A6">
        <w:rPr>
          <w:kern w:val="1"/>
          <w:sz w:val="28"/>
          <w:szCs w:val="28"/>
        </w:rPr>
        <w:t xml:space="preserve"> downed</w:t>
      </w:r>
      <w:r w:rsidRPr="00CC61A6">
        <w:rPr>
          <w:kern w:val="1"/>
          <w:sz w:val="28"/>
          <w:szCs w:val="28"/>
        </w:rPr>
        <w:t xml:space="preserve"> line</w:t>
      </w:r>
      <w:r w:rsidR="00C20C2E" w:rsidRPr="00CC61A6">
        <w:rPr>
          <w:kern w:val="1"/>
          <w:sz w:val="28"/>
          <w:szCs w:val="28"/>
        </w:rPr>
        <w:t>s</w:t>
      </w:r>
      <w:r w:rsidRPr="00CC61A6">
        <w:rPr>
          <w:kern w:val="1"/>
          <w:sz w:val="28"/>
          <w:szCs w:val="28"/>
        </w:rPr>
        <w:t xml:space="preserve"> as dead.</w:t>
      </w:r>
    </w:p>
    <w:p w:rsidR="006F791F" w:rsidRPr="00CC61A6" w:rsidRDefault="006F791F" w:rsidP="00CC61A6">
      <w:pPr>
        <w:autoSpaceDE w:val="0"/>
        <w:autoSpaceDN w:val="0"/>
        <w:adjustRightInd w:val="0"/>
        <w:rPr>
          <w:kern w:val="1"/>
          <w:sz w:val="28"/>
          <w:szCs w:val="28"/>
        </w:rPr>
      </w:pPr>
    </w:p>
    <w:p w:rsidR="006F791F" w:rsidRPr="00CC61A6" w:rsidRDefault="006F791F" w:rsidP="00CC61A6">
      <w:pPr>
        <w:autoSpaceDE w:val="0"/>
        <w:autoSpaceDN w:val="0"/>
        <w:adjustRightInd w:val="0"/>
        <w:spacing w:before="8"/>
        <w:rPr>
          <w:kern w:val="1"/>
          <w:sz w:val="28"/>
          <w:szCs w:val="28"/>
        </w:rPr>
      </w:pPr>
    </w:p>
    <w:p w:rsidR="00022853" w:rsidRDefault="00022853" w:rsidP="00CC61A6">
      <w:pPr>
        <w:autoSpaceDE w:val="0"/>
        <w:autoSpaceDN w:val="0"/>
        <w:adjustRightInd w:val="0"/>
        <w:spacing w:before="104"/>
        <w:rPr>
          <w:kern w:val="1"/>
          <w:sz w:val="28"/>
          <w:szCs w:val="28"/>
        </w:rPr>
      </w:pPr>
      <w:r w:rsidRPr="00CC61A6">
        <w:rPr>
          <w:kern w:val="1"/>
          <w:sz w:val="28"/>
          <w:szCs w:val="28"/>
        </w:rPr>
        <w:t>#34</w:t>
      </w:r>
      <w:r w:rsidR="00557898">
        <w:rPr>
          <w:kern w:val="1"/>
          <w:sz w:val="28"/>
          <w:szCs w:val="28"/>
        </w:rPr>
        <w:t xml:space="preserve"> Remove Tripping Hazards</w:t>
      </w:r>
    </w:p>
    <w:p w:rsidR="00557898" w:rsidRPr="00CC61A6" w:rsidRDefault="00557898" w:rsidP="00CC61A6">
      <w:pPr>
        <w:autoSpaceDE w:val="0"/>
        <w:autoSpaceDN w:val="0"/>
        <w:adjustRightInd w:val="0"/>
        <w:spacing w:before="104"/>
        <w:rPr>
          <w:kern w:val="1"/>
          <w:sz w:val="28"/>
          <w:szCs w:val="28"/>
        </w:rPr>
      </w:pPr>
    </w:p>
    <w:p w:rsidR="006F791F" w:rsidRPr="00CC61A6" w:rsidRDefault="006F791F" w:rsidP="00CC61A6">
      <w:pPr>
        <w:autoSpaceDE w:val="0"/>
        <w:autoSpaceDN w:val="0"/>
        <w:adjustRightInd w:val="0"/>
        <w:spacing w:before="104"/>
        <w:rPr>
          <w:spacing w:val="-4"/>
          <w:kern w:val="1"/>
          <w:sz w:val="28"/>
          <w:szCs w:val="28"/>
        </w:rPr>
      </w:pPr>
      <w:r w:rsidRPr="00CC61A6">
        <w:rPr>
          <w:kern w:val="1"/>
          <w:sz w:val="28"/>
          <w:szCs w:val="28"/>
        </w:rPr>
        <w:t>Clear</w:t>
      </w:r>
      <w:r w:rsidRPr="00CC61A6">
        <w:rPr>
          <w:spacing w:val="-49"/>
          <w:kern w:val="1"/>
          <w:sz w:val="28"/>
          <w:szCs w:val="28"/>
        </w:rPr>
        <w:t xml:space="preserve"> </w:t>
      </w:r>
      <w:r w:rsidRPr="00CC61A6">
        <w:rPr>
          <w:spacing w:val="-2"/>
          <w:kern w:val="1"/>
          <w:sz w:val="28"/>
          <w:szCs w:val="28"/>
        </w:rPr>
        <w:t>out</w:t>
      </w:r>
      <w:r w:rsidRPr="00CC61A6">
        <w:rPr>
          <w:spacing w:val="-48"/>
          <w:kern w:val="1"/>
          <w:sz w:val="28"/>
          <w:szCs w:val="28"/>
        </w:rPr>
        <w:t xml:space="preserve"> </w:t>
      </w:r>
      <w:r w:rsidRPr="00CC61A6">
        <w:rPr>
          <w:kern w:val="1"/>
          <w:sz w:val="28"/>
          <w:szCs w:val="28"/>
        </w:rPr>
        <w:t>small</w:t>
      </w:r>
      <w:r w:rsidRPr="00CC61A6">
        <w:rPr>
          <w:spacing w:val="-48"/>
          <w:kern w:val="1"/>
          <w:sz w:val="28"/>
          <w:szCs w:val="28"/>
        </w:rPr>
        <w:t xml:space="preserve"> </w:t>
      </w:r>
      <w:r w:rsidRPr="00CC61A6">
        <w:rPr>
          <w:spacing w:val="-3"/>
          <w:kern w:val="1"/>
          <w:sz w:val="28"/>
          <w:szCs w:val="28"/>
        </w:rPr>
        <w:t>debris</w:t>
      </w:r>
      <w:r w:rsidRPr="00CC61A6">
        <w:rPr>
          <w:spacing w:val="-47"/>
          <w:kern w:val="1"/>
          <w:sz w:val="28"/>
          <w:szCs w:val="28"/>
        </w:rPr>
        <w:t xml:space="preserve"> </w:t>
      </w:r>
      <w:r w:rsidRPr="00CC61A6">
        <w:rPr>
          <w:spacing w:val="-5"/>
          <w:kern w:val="1"/>
          <w:sz w:val="28"/>
          <w:szCs w:val="28"/>
        </w:rPr>
        <w:t>before</w:t>
      </w:r>
      <w:r w:rsidRPr="00CC61A6">
        <w:rPr>
          <w:spacing w:val="-47"/>
          <w:kern w:val="1"/>
          <w:sz w:val="28"/>
          <w:szCs w:val="28"/>
        </w:rPr>
        <w:t xml:space="preserve"> </w:t>
      </w:r>
      <w:r w:rsidRPr="00CC61A6">
        <w:rPr>
          <w:spacing w:val="-3"/>
          <w:kern w:val="1"/>
          <w:sz w:val="28"/>
          <w:szCs w:val="28"/>
        </w:rPr>
        <w:t>you</w:t>
      </w:r>
      <w:r w:rsidRPr="00CC61A6">
        <w:rPr>
          <w:spacing w:val="-49"/>
          <w:kern w:val="1"/>
          <w:sz w:val="28"/>
          <w:szCs w:val="28"/>
        </w:rPr>
        <w:t xml:space="preserve"> </w:t>
      </w:r>
      <w:r w:rsidRPr="00CC61A6">
        <w:rPr>
          <w:spacing w:val="-3"/>
          <w:kern w:val="1"/>
          <w:sz w:val="28"/>
          <w:szCs w:val="28"/>
        </w:rPr>
        <w:t>begin.</w:t>
      </w:r>
      <w:r w:rsidRPr="00CC61A6">
        <w:rPr>
          <w:spacing w:val="-22"/>
          <w:kern w:val="1"/>
          <w:sz w:val="28"/>
          <w:szCs w:val="28"/>
        </w:rPr>
        <w:t xml:space="preserve"> </w:t>
      </w:r>
      <w:r w:rsidRPr="00CC61A6">
        <w:rPr>
          <w:kern w:val="1"/>
          <w:sz w:val="28"/>
          <w:szCs w:val="28"/>
        </w:rPr>
        <w:t>This</w:t>
      </w:r>
      <w:r w:rsidRPr="00CC61A6">
        <w:rPr>
          <w:spacing w:val="-48"/>
          <w:kern w:val="1"/>
          <w:sz w:val="28"/>
          <w:szCs w:val="28"/>
        </w:rPr>
        <w:t xml:space="preserve"> </w:t>
      </w:r>
      <w:r w:rsidRPr="00CC61A6">
        <w:rPr>
          <w:kern w:val="1"/>
          <w:sz w:val="28"/>
          <w:szCs w:val="28"/>
        </w:rPr>
        <w:t>will</w:t>
      </w:r>
      <w:r w:rsidRPr="00CC61A6">
        <w:rPr>
          <w:spacing w:val="-47"/>
          <w:kern w:val="1"/>
          <w:sz w:val="28"/>
          <w:szCs w:val="28"/>
        </w:rPr>
        <w:t xml:space="preserve"> </w:t>
      </w:r>
      <w:r w:rsidRPr="00CC61A6">
        <w:rPr>
          <w:kern w:val="1"/>
          <w:sz w:val="28"/>
          <w:szCs w:val="28"/>
        </w:rPr>
        <w:t>help</w:t>
      </w:r>
      <w:r w:rsidRPr="00CC61A6">
        <w:rPr>
          <w:spacing w:val="-49"/>
          <w:kern w:val="1"/>
          <w:sz w:val="28"/>
          <w:szCs w:val="28"/>
        </w:rPr>
        <w:t xml:space="preserve"> </w:t>
      </w:r>
      <w:r w:rsidRPr="00CC61A6">
        <w:rPr>
          <w:spacing w:val="-3"/>
          <w:kern w:val="1"/>
          <w:sz w:val="28"/>
          <w:szCs w:val="28"/>
        </w:rPr>
        <w:t>you</w:t>
      </w:r>
      <w:r w:rsidRPr="00CC61A6">
        <w:rPr>
          <w:spacing w:val="-48"/>
          <w:kern w:val="1"/>
          <w:sz w:val="28"/>
          <w:szCs w:val="28"/>
        </w:rPr>
        <w:t xml:space="preserve"> </w:t>
      </w:r>
      <w:r w:rsidRPr="00CC61A6">
        <w:rPr>
          <w:spacing w:val="-3"/>
          <w:kern w:val="1"/>
          <w:sz w:val="28"/>
          <w:szCs w:val="28"/>
        </w:rPr>
        <w:t>get</w:t>
      </w:r>
      <w:r w:rsidRPr="00CC61A6">
        <w:rPr>
          <w:spacing w:val="-48"/>
          <w:kern w:val="1"/>
          <w:sz w:val="28"/>
          <w:szCs w:val="28"/>
        </w:rPr>
        <w:t xml:space="preserve"> </w:t>
      </w:r>
      <w:r w:rsidRPr="00CC61A6">
        <w:rPr>
          <w:kern w:val="1"/>
          <w:sz w:val="28"/>
          <w:szCs w:val="28"/>
        </w:rPr>
        <w:t>a</w:t>
      </w:r>
      <w:r w:rsidRPr="00CC61A6">
        <w:rPr>
          <w:spacing w:val="-48"/>
          <w:kern w:val="1"/>
          <w:sz w:val="28"/>
          <w:szCs w:val="28"/>
        </w:rPr>
        <w:t xml:space="preserve"> </w:t>
      </w:r>
      <w:r w:rsidRPr="00CC61A6">
        <w:rPr>
          <w:spacing w:val="-4"/>
          <w:kern w:val="1"/>
          <w:sz w:val="28"/>
          <w:szCs w:val="28"/>
        </w:rPr>
        <w:t>better</w:t>
      </w:r>
      <w:r w:rsidRPr="00CC61A6">
        <w:rPr>
          <w:spacing w:val="-49"/>
          <w:kern w:val="1"/>
          <w:sz w:val="28"/>
          <w:szCs w:val="28"/>
        </w:rPr>
        <w:t xml:space="preserve"> </w:t>
      </w:r>
      <w:r w:rsidRPr="00CC61A6">
        <w:rPr>
          <w:kern w:val="1"/>
          <w:sz w:val="28"/>
          <w:szCs w:val="28"/>
        </w:rPr>
        <w:t>look</w:t>
      </w:r>
      <w:r w:rsidRPr="00CC61A6">
        <w:rPr>
          <w:spacing w:val="-47"/>
          <w:kern w:val="1"/>
          <w:sz w:val="28"/>
          <w:szCs w:val="28"/>
        </w:rPr>
        <w:t xml:space="preserve"> </w:t>
      </w:r>
      <w:r w:rsidRPr="00CC61A6">
        <w:rPr>
          <w:spacing w:val="-3"/>
          <w:kern w:val="1"/>
          <w:sz w:val="28"/>
          <w:szCs w:val="28"/>
        </w:rPr>
        <w:t>at</w:t>
      </w:r>
      <w:r w:rsidRPr="00CC61A6">
        <w:rPr>
          <w:spacing w:val="-48"/>
          <w:kern w:val="1"/>
          <w:sz w:val="28"/>
          <w:szCs w:val="28"/>
        </w:rPr>
        <w:t xml:space="preserve"> </w:t>
      </w:r>
      <w:r w:rsidRPr="00CC61A6">
        <w:rPr>
          <w:spacing w:val="-3"/>
          <w:kern w:val="1"/>
          <w:sz w:val="28"/>
          <w:szCs w:val="28"/>
        </w:rPr>
        <w:t xml:space="preserve">things </w:t>
      </w:r>
      <w:r w:rsidRPr="00CC61A6">
        <w:rPr>
          <w:spacing w:val="-2"/>
          <w:kern w:val="1"/>
          <w:sz w:val="28"/>
          <w:szCs w:val="28"/>
        </w:rPr>
        <w:t xml:space="preserve">and </w:t>
      </w:r>
      <w:r w:rsidRPr="00CC61A6">
        <w:rPr>
          <w:spacing w:val="-3"/>
          <w:kern w:val="1"/>
          <w:sz w:val="28"/>
          <w:szCs w:val="28"/>
        </w:rPr>
        <w:t>reduce tripping</w:t>
      </w:r>
      <w:r w:rsidRPr="00CC61A6">
        <w:rPr>
          <w:spacing w:val="-50"/>
          <w:kern w:val="1"/>
          <w:sz w:val="28"/>
          <w:szCs w:val="28"/>
        </w:rPr>
        <w:t xml:space="preserve"> </w:t>
      </w:r>
      <w:r w:rsidRPr="00CC61A6">
        <w:rPr>
          <w:spacing w:val="-4"/>
          <w:kern w:val="1"/>
          <w:sz w:val="28"/>
          <w:szCs w:val="28"/>
        </w:rPr>
        <w:t>hazards.</w:t>
      </w:r>
    </w:p>
    <w:p w:rsidR="006F791F" w:rsidRPr="00CC61A6" w:rsidRDefault="006F791F" w:rsidP="00CC61A6">
      <w:pPr>
        <w:autoSpaceDE w:val="0"/>
        <w:autoSpaceDN w:val="0"/>
        <w:adjustRightInd w:val="0"/>
        <w:rPr>
          <w:kern w:val="1"/>
          <w:sz w:val="28"/>
          <w:szCs w:val="28"/>
        </w:rPr>
      </w:pPr>
    </w:p>
    <w:p w:rsidR="006F791F" w:rsidRDefault="00022853" w:rsidP="00CC61A6">
      <w:pPr>
        <w:autoSpaceDE w:val="0"/>
        <w:autoSpaceDN w:val="0"/>
        <w:adjustRightInd w:val="0"/>
        <w:spacing w:before="8"/>
        <w:rPr>
          <w:kern w:val="1"/>
          <w:sz w:val="28"/>
          <w:szCs w:val="28"/>
        </w:rPr>
      </w:pPr>
      <w:r w:rsidRPr="00CC61A6">
        <w:rPr>
          <w:kern w:val="1"/>
          <w:sz w:val="28"/>
          <w:szCs w:val="28"/>
        </w:rPr>
        <w:t>#35</w:t>
      </w:r>
      <w:r w:rsidR="00557898">
        <w:rPr>
          <w:kern w:val="1"/>
          <w:sz w:val="28"/>
          <w:szCs w:val="28"/>
        </w:rPr>
        <w:t xml:space="preserve"> Safe Start</w:t>
      </w:r>
    </w:p>
    <w:p w:rsidR="000D45E3" w:rsidRPr="00CC61A6" w:rsidRDefault="000D45E3" w:rsidP="00CC61A6">
      <w:pPr>
        <w:autoSpaceDE w:val="0"/>
        <w:autoSpaceDN w:val="0"/>
        <w:adjustRightInd w:val="0"/>
        <w:spacing w:before="8"/>
        <w:rPr>
          <w:kern w:val="1"/>
          <w:sz w:val="28"/>
          <w:szCs w:val="28"/>
        </w:rPr>
      </w:pPr>
    </w:p>
    <w:p w:rsidR="006F791F" w:rsidRDefault="006F791F" w:rsidP="00CC61A6">
      <w:pPr>
        <w:autoSpaceDE w:val="0"/>
        <w:autoSpaceDN w:val="0"/>
        <w:adjustRightInd w:val="0"/>
        <w:spacing w:before="104" w:line="298" w:lineRule="exact"/>
        <w:rPr>
          <w:kern w:val="1"/>
          <w:sz w:val="28"/>
          <w:szCs w:val="28"/>
        </w:rPr>
      </w:pPr>
      <w:r w:rsidRPr="00CC61A6">
        <w:rPr>
          <w:kern w:val="1"/>
          <w:sz w:val="28"/>
          <w:szCs w:val="28"/>
        </w:rPr>
        <w:t>Drop-starting a chainsaw is prohibited.</w:t>
      </w:r>
    </w:p>
    <w:p w:rsidR="00112AAB" w:rsidRPr="00CC61A6" w:rsidRDefault="00112AAB" w:rsidP="00CC61A6">
      <w:pPr>
        <w:autoSpaceDE w:val="0"/>
        <w:autoSpaceDN w:val="0"/>
        <w:adjustRightInd w:val="0"/>
        <w:spacing w:before="104" w:line="298" w:lineRule="exact"/>
        <w:rPr>
          <w:kern w:val="1"/>
          <w:sz w:val="28"/>
          <w:szCs w:val="28"/>
        </w:rPr>
      </w:pPr>
    </w:p>
    <w:p w:rsidR="009A7464" w:rsidRPr="00CC61A6" w:rsidRDefault="009A7464" w:rsidP="00CC61A6">
      <w:pPr>
        <w:pStyle w:val="NormalWeb"/>
        <w:spacing w:before="0" w:beforeAutospacing="0" w:after="0" w:afterAutospacing="0"/>
        <w:rPr>
          <w:rFonts w:ascii="Arial" w:hAnsi="Arial" w:cs="Arial"/>
          <w:sz w:val="28"/>
          <w:szCs w:val="28"/>
        </w:rPr>
      </w:pPr>
      <w:r w:rsidRPr="00CC61A6">
        <w:rPr>
          <w:rFonts w:ascii="Arial" w:eastAsiaTheme="minorEastAsia" w:hAnsi="Arial" w:cs="Arial"/>
          <w:color w:val="000000" w:themeColor="text1"/>
          <w:kern w:val="24"/>
          <w:sz w:val="28"/>
          <w:szCs w:val="28"/>
        </w:rPr>
        <w:t xml:space="preserve">Prior to starting make sure to check controls, chain tension, bolts and handles.  Be sure the chain is </w:t>
      </w:r>
      <w:proofErr w:type="gramStart"/>
      <w:r w:rsidRPr="00CC61A6">
        <w:rPr>
          <w:rFonts w:ascii="Arial" w:eastAsiaTheme="minorEastAsia" w:hAnsi="Arial" w:cs="Arial"/>
          <w:color w:val="000000" w:themeColor="text1"/>
          <w:kern w:val="24"/>
          <w:sz w:val="28"/>
          <w:szCs w:val="28"/>
        </w:rPr>
        <w:t>sharp</w:t>
      </w:r>
      <w:proofErr w:type="gramEnd"/>
      <w:r w:rsidRPr="00CC61A6">
        <w:rPr>
          <w:rFonts w:ascii="Arial" w:eastAsiaTheme="minorEastAsia" w:hAnsi="Arial" w:cs="Arial"/>
          <w:color w:val="000000" w:themeColor="text1"/>
          <w:kern w:val="24"/>
          <w:sz w:val="28"/>
          <w:szCs w:val="28"/>
        </w:rPr>
        <w:t xml:space="preserve"> and the bar oil tank is full.  Be sure you are starting the chain in an area at least 10’ away from fueling.  Engage the </w:t>
      </w:r>
      <w:r w:rsidR="00112AAB">
        <w:rPr>
          <w:rFonts w:ascii="Arial" w:eastAsiaTheme="minorEastAsia" w:hAnsi="Arial" w:cs="Arial"/>
          <w:color w:val="000000" w:themeColor="text1"/>
          <w:kern w:val="24"/>
          <w:sz w:val="28"/>
          <w:szCs w:val="28"/>
        </w:rPr>
        <w:t xml:space="preserve">chain </w:t>
      </w:r>
      <w:r w:rsidRPr="00CC61A6">
        <w:rPr>
          <w:rFonts w:ascii="Arial" w:eastAsiaTheme="minorEastAsia" w:hAnsi="Arial" w:cs="Arial"/>
          <w:color w:val="000000" w:themeColor="text1"/>
          <w:kern w:val="24"/>
          <w:sz w:val="28"/>
          <w:szCs w:val="28"/>
        </w:rPr>
        <w:t xml:space="preserve">brake and place the saw on flat ground or another firm surface, place your RIGHT boot toe in the handle or knee on top to stabilize before pulling </w:t>
      </w:r>
      <w:r w:rsidRPr="00CC61A6">
        <w:rPr>
          <w:rFonts w:ascii="Arial" w:eastAsiaTheme="minorEastAsia" w:hAnsi="Arial" w:cs="Arial"/>
          <w:color w:val="000000" w:themeColor="text1"/>
          <w:kern w:val="24"/>
          <w:sz w:val="28"/>
          <w:szCs w:val="28"/>
        </w:rPr>
        <w:lastRenderedPageBreak/>
        <w:t xml:space="preserve">the cord.  The LEFT hand should be firmly around the handle with the elbow locked.  When starting on the ground make sure the bar is not in contact with the ground or any objects. </w:t>
      </w:r>
      <w:r w:rsidR="00E00487" w:rsidRPr="00CC61A6">
        <w:rPr>
          <w:rFonts w:ascii="Arial" w:eastAsiaTheme="minorEastAsia" w:hAnsi="Arial" w:cs="Arial"/>
          <w:color w:val="000000" w:themeColor="text1"/>
          <w:kern w:val="24"/>
          <w:sz w:val="28"/>
          <w:szCs w:val="28"/>
        </w:rPr>
        <w:t xml:space="preserve"> </w:t>
      </w:r>
      <w:r w:rsidRPr="00CC61A6">
        <w:rPr>
          <w:rFonts w:ascii="Arial" w:eastAsiaTheme="minorEastAsia" w:hAnsi="Arial" w:cs="Arial"/>
          <w:color w:val="000000" w:themeColor="text1"/>
          <w:kern w:val="24"/>
          <w:sz w:val="28"/>
          <w:szCs w:val="28"/>
        </w:rPr>
        <w:t xml:space="preserve"> If ground starting is not possible due to debris or other </w:t>
      </w:r>
      <w:r w:rsidR="00E00487" w:rsidRPr="00CC61A6">
        <w:rPr>
          <w:rFonts w:ascii="Arial" w:eastAsiaTheme="minorEastAsia" w:hAnsi="Arial" w:cs="Arial"/>
          <w:color w:val="000000" w:themeColor="text1"/>
          <w:kern w:val="24"/>
          <w:sz w:val="28"/>
          <w:szCs w:val="28"/>
        </w:rPr>
        <w:t>obstructions,</w:t>
      </w:r>
      <w:r w:rsidRPr="00CC61A6">
        <w:rPr>
          <w:rFonts w:ascii="Arial" w:eastAsiaTheme="minorEastAsia" w:hAnsi="Arial" w:cs="Arial"/>
          <w:color w:val="000000" w:themeColor="text1"/>
          <w:kern w:val="24"/>
          <w:sz w:val="28"/>
          <w:szCs w:val="28"/>
        </w:rPr>
        <w:t xml:space="preserve"> then a standing or pinch start can be done.  Standing on firm ground with rear handle between the legs the LEFT hand around the front handle with the elbow in a locked position.</w:t>
      </w:r>
    </w:p>
    <w:p w:rsidR="00022853" w:rsidRPr="00CC61A6" w:rsidRDefault="00022853" w:rsidP="00CC61A6">
      <w:pPr>
        <w:autoSpaceDE w:val="0"/>
        <w:autoSpaceDN w:val="0"/>
        <w:adjustRightInd w:val="0"/>
        <w:spacing w:line="259" w:lineRule="auto"/>
        <w:rPr>
          <w:kern w:val="1"/>
          <w:sz w:val="28"/>
          <w:szCs w:val="28"/>
        </w:rPr>
      </w:pPr>
    </w:p>
    <w:p w:rsidR="00022853" w:rsidRDefault="00022853" w:rsidP="00CC61A6">
      <w:pPr>
        <w:autoSpaceDE w:val="0"/>
        <w:autoSpaceDN w:val="0"/>
        <w:adjustRightInd w:val="0"/>
        <w:spacing w:line="259" w:lineRule="auto"/>
        <w:rPr>
          <w:kern w:val="1"/>
          <w:sz w:val="28"/>
          <w:szCs w:val="28"/>
        </w:rPr>
      </w:pPr>
      <w:r w:rsidRPr="00CC61A6">
        <w:rPr>
          <w:kern w:val="1"/>
          <w:sz w:val="28"/>
          <w:szCs w:val="28"/>
        </w:rPr>
        <w:t>#36</w:t>
      </w:r>
      <w:r w:rsidR="00557898">
        <w:rPr>
          <w:kern w:val="1"/>
          <w:sz w:val="28"/>
          <w:szCs w:val="28"/>
        </w:rPr>
        <w:t xml:space="preserve"> Leadership is Important</w:t>
      </w:r>
    </w:p>
    <w:p w:rsidR="00557898" w:rsidRPr="00CC61A6" w:rsidRDefault="00557898" w:rsidP="00CC61A6">
      <w:pPr>
        <w:autoSpaceDE w:val="0"/>
        <w:autoSpaceDN w:val="0"/>
        <w:adjustRightInd w:val="0"/>
        <w:spacing w:line="259" w:lineRule="auto"/>
        <w:rPr>
          <w:kern w:val="1"/>
          <w:sz w:val="28"/>
          <w:szCs w:val="28"/>
        </w:rPr>
      </w:pPr>
    </w:p>
    <w:p w:rsidR="00022853" w:rsidRPr="00CC61A6" w:rsidRDefault="00022853" w:rsidP="00CC61A6">
      <w:pPr>
        <w:autoSpaceDE w:val="0"/>
        <w:autoSpaceDN w:val="0"/>
        <w:adjustRightInd w:val="0"/>
        <w:spacing w:line="259" w:lineRule="auto"/>
        <w:rPr>
          <w:kern w:val="1"/>
          <w:sz w:val="28"/>
          <w:szCs w:val="28"/>
        </w:rPr>
      </w:pPr>
      <w:r w:rsidRPr="00CC61A6">
        <w:rPr>
          <w:i/>
          <w:kern w:val="1"/>
          <w:sz w:val="28"/>
          <w:szCs w:val="28"/>
        </w:rPr>
        <w:t>Read this slide and tell them a personal experience you have with this</w:t>
      </w:r>
      <w:r w:rsidRPr="00CC61A6">
        <w:rPr>
          <w:kern w:val="1"/>
          <w:sz w:val="28"/>
          <w:szCs w:val="28"/>
        </w:rPr>
        <w:t>.</w:t>
      </w:r>
    </w:p>
    <w:p w:rsidR="00022853" w:rsidRPr="00CC61A6" w:rsidRDefault="00022853" w:rsidP="00CC61A6">
      <w:pPr>
        <w:autoSpaceDE w:val="0"/>
        <w:autoSpaceDN w:val="0"/>
        <w:adjustRightInd w:val="0"/>
        <w:spacing w:line="259" w:lineRule="auto"/>
        <w:rPr>
          <w:kern w:val="1"/>
          <w:sz w:val="28"/>
          <w:szCs w:val="28"/>
        </w:rPr>
      </w:pPr>
    </w:p>
    <w:p w:rsidR="00022853" w:rsidRDefault="00022853" w:rsidP="00CC61A6">
      <w:pPr>
        <w:autoSpaceDE w:val="0"/>
        <w:autoSpaceDN w:val="0"/>
        <w:adjustRightInd w:val="0"/>
        <w:spacing w:line="259" w:lineRule="auto"/>
        <w:rPr>
          <w:kern w:val="1"/>
          <w:sz w:val="28"/>
          <w:szCs w:val="28"/>
        </w:rPr>
      </w:pPr>
      <w:r w:rsidRPr="00CC61A6">
        <w:rPr>
          <w:kern w:val="1"/>
          <w:sz w:val="28"/>
          <w:szCs w:val="28"/>
        </w:rPr>
        <w:t>#37</w:t>
      </w:r>
      <w:r w:rsidR="00557898">
        <w:rPr>
          <w:kern w:val="1"/>
          <w:sz w:val="28"/>
          <w:szCs w:val="28"/>
        </w:rPr>
        <w:t xml:space="preserve"> Final Comments</w:t>
      </w:r>
    </w:p>
    <w:p w:rsidR="00557898" w:rsidRPr="00CC61A6" w:rsidRDefault="00557898" w:rsidP="00CC61A6">
      <w:pPr>
        <w:autoSpaceDE w:val="0"/>
        <w:autoSpaceDN w:val="0"/>
        <w:adjustRightInd w:val="0"/>
        <w:spacing w:line="259" w:lineRule="auto"/>
        <w:rPr>
          <w:kern w:val="1"/>
          <w:sz w:val="28"/>
          <w:szCs w:val="28"/>
        </w:rPr>
      </w:pPr>
    </w:p>
    <w:p w:rsidR="00022853" w:rsidRPr="00CC61A6" w:rsidRDefault="00022853" w:rsidP="00CC61A6">
      <w:pPr>
        <w:autoSpaceDE w:val="0"/>
        <w:autoSpaceDN w:val="0"/>
        <w:adjustRightInd w:val="0"/>
        <w:spacing w:line="259" w:lineRule="auto"/>
        <w:rPr>
          <w:i/>
          <w:kern w:val="1"/>
          <w:sz w:val="28"/>
          <w:szCs w:val="28"/>
        </w:rPr>
      </w:pPr>
      <w:r w:rsidRPr="00CC61A6">
        <w:rPr>
          <w:i/>
          <w:kern w:val="1"/>
          <w:sz w:val="28"/>
          <w:szCs w:val="28"/>
        </w:rPr>
        <w:t>Read this slide.</w:t>
      </w:r>
    </w:p>
    <w:p w:rsidR="00022853" w:rsidRPr="00CC61A6" w:rsidRDefault="00022853" w:rsidP="00CC61A6">
      <w:pPr>
        <w:autoSpaceDE w:val="0"/>
        <w:autoSpaceDN w:val="0"/>
        <w:adjustRightInd w:val="0"/>
        <w:spacing w:line="259" w:lineRule="auto"/>
        <w:rPr>
          <w:kern w:val="1"/>
          <w:sz w:val="28"/>
          <w:szCs w:val="28"/>
        </w:rPr>
      </w:pPr>
    </w:p>
    <w:p w:rsidR="00022853" w:rsidRPr="00CC61A6" w:rsidRDefault="00022853" w:rsidP="00CC61A6">
      <w:pPr>
        <w:autoSpaceDE w:val="0"/>
        <w:autoSpaceDN w:val="0"/>
        <w:adjustRightInd w:val="0"/>
        <w:spacing w:line="259" w:lineRule="auto"/>
        <w:rPr>
          <w:i/>
          <w:kern w:val="1"/>
          <w:sz w:val="28"/>
          <w:szCs w:val="28"/>
        </w:rPr>
      </w:pPr>
      <w:r w:rsidRPr="00CC61A6">
        <w:rPr>
          <w:i/>
          <w:kern w:val="1"/>
          <w:sz w:val="28"/>
          <w:szCs w:val="28"/>
        </w:rPr>
        <w:t>Tell them about the trainings that will be held with North American Training Solutions.  It will last a full day.  Include classroom and practical demonstration. They will simulate a storm thrown tree and clean it up for you. Your agent will let you know when this is scheduled.</w:t>
      </w:r>
    </w:p>
    <w:p w:rsidR="00022853" w:rsidRPr="00CC61A6" w:rsidRDefault="00022853" w:rsidP="00CC61A6">
      <w:pPr>
        <w:autoSpaceDE w:val="0"/>
        <w:autoSpaceDN w:val="0"/>
        <w:adjustRightInd w:val="0"/>
        <w:spacing w:line="259" w:lineRule="auto"/>
        <w:rPr>
          <w:kern w:val="1"/>
          <w:sz w:val="28"/>
          <w:szCs w:val="28"/>
        </w:rPr>
      </w:pPr>
    </w:p>
    <w:p w:rsidR="00022853" w:rsidRPr="00CC61A6" w:rsidRDefault="00022853" w:rsidP="00CC61A6">
      <w:pPr>
        <w:autoSpaceDE w:val="0"/>
        <w:autoSpaceDN w:val="0"/>
        <w:adjustRightInd w:val="0"/>
        <w:spacing w:line="259" w:lineRule="auto"/>
        <w:rPr>
          <w:kern w:val="1"/>
          <w:sz w:val="28"/>
          <w:szCs w:val="28"/>
        </w:rPr>
      </w:pPr>
      <w:r w:rsidRPr="00CC61A6">
        <w:rPr>
          <w:kern w:val="1"/>
          <w:sz w:val="28"/>
          <w:szCs w:val="28"/>
        </w:rPr>
        <w:t xml:space="preserve">Finally, </w:t>
      </w:r>
      <w:r w:rsidR="00E01DD8" w:rsidRPr="00CC61A6">
        <w:rPr>
          <w:kern w:val="1"/>
          <w:sz w:val="28"/>
          <w:szCs w:val="28"/>
        </w:rPr>
        <w:t xml:space="preserve">I have an evaluation for you to fill out.  Please </w:t>
      </w:r>
      <w:r w:rsidR="00EB12E7" w:rsidRPr="00CC61A6">
        <w:rPr>
          <w:kern w:val="1"/>
          <w:sz w:val="28"/>
          <w:szCs w:val="28"/>
        </w:rPr>
        <w:t>w</w:t>
      </w:r>
      <w:r w:rsidR="00E01DD8" w:rsidRPr="00CC61A6">
        <w:rPr>
          <w:kern w:val="1"/>
          <w:sz w:val="28"/>
          <w:szCs w:val="28"/>
        </w:rPr>
        <w:t>rite comments and give feedback.  This information will be collected by OSHA.  The happier they are, the more trainings they will fund.  That is good for everyone.</w:t>
      </w:r>
    </w:p>
    <w:p w:rsidR="00E01DD8" w:rsidRPr="00CC61A6" w:rsidRDefault="00E01DD8" w:rsidP="00CC61A6">
      <w:pPr>
        <w:autoSpaceDE w:val="0"/>
        <w:autoSpaceDN w:val="0"/>
        <w:adjustRightInd w:val="0"/>
        <w:spacing w:line="259" w:lineRule="auto"/>
        <w:rPr>
          <w:kern w:val="1"/>
          <w:sz w:val="28"/>
          <w:szCs w:val="28"/>
        </w:rPr>
      </w:pPr>
    </w:p>
    <w:p w:rsidR="00E01DD8" w:rsidRPr="00CC61A6" w:rsidRDefault="00E01DD8" w:rsidP="00CC61A6">
      <w:pPr>
        <w:autoSpaceDE w:val="0"/>
        <w:autoSpaceDN w:val="0"/>
        <w:adjustRightInd w:val="0"/>
        <w:spacing w:line="259" w:lineRule="auto"/>
        <w:rPr>
          <w:kern w:val="1"/>
          <w:sz w:val="28"/>
          <w:szCs w:val="28"/>
        </w:rPr>
      </w:pPr>
      <w:r w:rsidRPr="00CC61A6">
        <w:rPr>
          <w:kern w:val="1"/>
          <w:sz w:val="28"/>
          <w:szCs w:val="28"/>
        </w:rPr>
        <w:t>Any Questions?</w:t>
      </w:r>
    </w:p>
    <w:p w:rsidR="00022853" w:rsidRPr="00CC61A6" w:rsidRDefault="00022853" w:rsidP="00CC61A6">
      <w:pPr>
        <w:autoSpaceDE w:val="0"/>
        <w:autoSpaceDN w:val="0"/>
        <w:adjustRightInd w:val="0"/>
        <w:spacing w:line="259" w:lineRule="auto"/>
        <w:rPr>
          <w:kern w:val="1"/>
          <w:sz w:val="28"/>
          <w:szCs w:val="28"/>
        </w:rPr>
      </w:pPr>
    </w:p>
    <w:p w:rsidR="00022853" w:rsidRPr="00CC61A6" w:rsidRDefault="00022853" w:rsidP="00CC61A6">
      <w:pPr>
        <w:autoSpaceDE w:val="0"/>
        <w:autoSpaceDN w:val="0"/>
        <w:adjustRightInd w:val="0"/>
        <w:spacing w:line="259" w:lineRule="auto"/>
        <w:rPr>
          <w:kern w:val="1"/>
          <w:sz w:val="28"/>
          <w:szCs w:val="28"/>
        </w:rPr>
      </w:pPr>
    </w:p>
    <w:p w:rsidR="00022853" w:rsidRPr="00CC61A6" w:rsidRDefault="00022853" w:rsidP="00CC61A6">
      <w:pPr>
        <w:autoSpaceDE w:val="0"/>
        <w:autoSpaceDN w:val="0"/>
        <w:adjustRightInd w:val="0"/>
        <w:spacing w:line="259" w:lineRule="auto"/>
        <w:rPr>
          <w:kern w:val="1"/>
          <w:sz w:val="28"/>
          <w:szCs w:val="28"/>
        </w:rPr>
      </w:pPr>
    </w:p>
    <w:p w:rsidR="006F791F" w:rsidRPr="00CC61A6" w:rsidRDefault="006F791F" w:rsidP="00CC61A6">
      <w:pPr>
        <w:autoSpaceDE w:val="0"/>
        <w:autoSpaceDN w:val="0"/>
        <w:adjustRightInd w:val="0"/>
        <w:rPr>
          <w:kern w:val="1"/>
          <w:sz w:val="28"/>
          <w:szCs w:val="28"/>
        </w:rPr>
      </w:pPr>
    </w:p>
    <w:p w:rsidR="006F791F" w:rsidRPr="00CC61A6" w:rsidRDefault="006F791F" w:rsidP="00CC61A6">
      <w:pPr>
        <w:autoSpaceDE w:val="0"/>
        <w:autoSpaceDN w:val="0"/>
        <w:adjustRightInd w:val="0"/>
        <w:rPr>
          <w:kern w:val="1"/>
          <w:sz w:val="28"/>
          <w:szCs w:val="28"/>
        </w:rPr>
      </w:pPr>
    </w:p>
    <w:p w:rsidR="006F791F" w:rsidRPr="00CC61A6" w:rsidRDefault="006F791F" w:rsidP="00CC61A6">
      <w:pPr>
        <w:autoSpaceDE w:val="0"/>
        <w:autoSpaceDN w:val="0"/>
        <w:adjustRightInd w:val="0"/>
        <w:rPr>
          <w:kern w:val="1"/>
          <w:sz w:val="28"/>
          <w:szCs w:val="28"/>
        </w:rPr>
      </w:pPr>
    </w:p>
    <w:p w:rsidR="00C1631C" w:rsidRPr="00CC61A6" w:rsidRDefault="00361A95" w:rsidP="00CC61A6">
      <w:pPr>
        <w:rPr>
          <w:sz w:val="28"/>
          <w:szCs w:val="28"/>
        </w:rPr>
      </w:pPr>
    </w:p>
    <w:sectPr w:rsidR="00C1631C" w:rsidRPr="00CC61A6" w:rsidSect="001968D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6EF4F12"/>
    <w:multiLevelType w:val="hybridMultilevel"/>
    <w:tmpl w:val="7BC4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80E2B"/>
    <w:multiLevelType w:val="hybridMultilevel"/>
    <w:tmpl w:val="964E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91F"/>
    <w:rsid w:val="00000904"/>
    <w:rsid w:val="00001DD4"/>
    <w:rsid w:val="00020FD2"/>
    <w:rsid w:val="000223D4"/>
    <w:rsid w:val="00022853"/>
    <w:rsid w:val="000409F0"/>
    <w:rsid w:val="000511EF"/>
    <w:rsid w:val="000706B5"/>
    <w:rsid w:val="0007124C"/>
    <w:rsid w:val="0008197C"/>
    <w:rsid w:val="00086663"/>
    <w:rsid w:val="00097200"/>
    <w:rsid w:val="000A3B47"/>
    <w:rsid w:val="000B0DEE"/>
    <w:rsid w:val="000B7E62"/>
    <w:rsid w:val="000C36F2"/>
    <w:rsid w:val="000D1818"/>
    <w:rsid w:val="000D3614"/>
    <w:rsid w:val="000D45E3"/>
    <w:rsid w:val="000E5B49"/>
    <w:rsid w:val="000F0A45"/>
    <w:rsid w:val="000F58C1"/>
    <w:rsid w:val="001075B2"/>
    <w:rsid w:val="00112AAB"/>
    <w:rsid w:val="00121D91"/>
    <w:rsid w:val="001564F3"/>
    <w:rsid w:val="001648A8"/>
    <w:rsid w:val="00181BAE"/>
    <w:rsid w:val="001950D5"/>
    <w:rsid w:val="001968D8"/>
    <w:rsid w:val="001A2375"/>
    <w:rsid w:val="001A244C"/>
    <w:rsid w:val="001A613B"/>
    <w:rsid w:val="001A7A79"/>
    <w:rsid w:val="001B2036"/>
    <w:rsid w:val="001C6CD6"/>
    <w:rsid w:val="001C6E4B"/>
    <w:rsid w:val="001D067E"/>
    <w:rsid w:val="001D6546"/>
    <w:rsid w:val="001E2BF9"/>
    <w:rsid w:val="002062BE"/>
    <w:rsid w:val="00223BC1"/>
    <w:rsid w:val="00236D1C"/>
    <w:rsid w:val="00257F0F"/>
    <w:rsid w:val="00263419"/>
    <w:rsid w:val="00270D2C"/>
    <w:rsid w:val="002813FC"/>
    <w:rsid w:val="002835E7"/>
    <w:rsid w:val="00290FF2"/>
    <w:rsid w:val="0029233E"/>
    <w:rsid w:val="00297B64"/>
    <w:rsid w:val="002B34AB"/>
    <w:rsid w:val="002D0E79"/>
    <w:rsid w:val="002E3CE1"/>
    <w:rsid w:val="002E642D"/>
    <w:rsid w:val="003060E8"/>
    <w:rsid w:val="0031793E"/>
    <w:rsid w:val="00346844"/>
    <w:rsid w:val="00346C44"/>
    <w:rsid w:val="0034730E"/>
    <w:rsid w:val="0035217E"/>
    <w:rsid w:val="00361A95"/>
    <w:rsid w:val="003717B8"/>
    <w:rsid w:val="003725CD"/>
    <w:rsid w:val="00384BEA"/>
    <w:rsid w:val="00391B0F"/>
    <w:rsid w:val="003B012A"/>
    <w:rsid w:val="003B0FF8"/>
    <w:rsid w:val="003B7C9A"/>
    <w:rsid w:val="003D2423"/>
    <w:rsid w:val="003D2F56"/>
    <w:rsid w:val="003E21BA"/>
    <w:rsid w:val="003E2EF5"/>
    <w:rsid w:val="003E5F4A"/>
    <w:rsid w:val="003F2A4B"/>
    <w:rsid w:val="004002DA"/>
    <w:rsid w:val="004073D4"/>
    <w:rsid w:val="0041320F"/>
    <w:rsid w:val="00413D17"/>
    <w:rsid w:val="00415ADF"/>
    <w:rsid w:val="004277C0"/>
    <w:rsid w:val="00432624"/>
    <w:rsid w:val="00460838"/>
    <w:rsid w:val="00461192"/>
    <w:rsid w:val="004658A4"/>
    <w:rsid w:val="004A190E"/>
    <w:rsid w:val="004A2CDA"/>
    <w:rsid w:val="004A4B14"/>
    <w:rsid w:val="004B015A"/>
    <w:rsid w:val="004B7D45"/>
    <w:rsid w:val="004C24F6"/>
    <w:rsid w:val="004C2DDA"/>
    <w:rsid w:val="004C4A76"/>
    <w:rsid w:val="004C5149"/>
    <w:rsid w:val="004D4630"/>
    <w:rsid w:val="004E05E7"/>
    <w:rsid w:val="004E3124"/>
    <w:rsid w:val="005071CF"/>
    <w:rsid w:val="00517C2B"/>
    <w:rsid w:val="00535820"/>
    <w:rsid w:val="005367B4"/>
    <w:rsid w:val="00540BFC"/>
    <w:rsid w:val="00557898"/>
    <w:rsid w:val="0056356A"/>
    <w:rsid w:val="0056647B"/>
    <w:rsid w:val="005664C2"/>
    <w:rsid w:val="005669BC"/>
    <w:rsid w:val="00585022"/>
    <w:rsid w:val="00587BD6"/>
    <w:rsid w:val="005908B4"/>
    <w:rsid w:val="005A4BC2"/>
    <w:rsid w:val="005A6CA6"/>
    <w:rsid w:val="005B7C36"/>
    <w:rsid w:val="005C2ECA"/>
    <w:rsid w:val="005C55AB"/>
    <w:rsid w:val="005D7F5D"/>
    <w:rsid w:val="005E212A"/>
    <w:rsid w:val="005E571F"/>
    <w:rsid w:val="005F28C6"/>
    <w:rsid w:val="006066C4"/>
    <w:rsid w:val="00607A5D"/>
    <w:rsid w:val="00611C4A"/>
    <w:rsid w:val="00620334"/>
    <w:rsid w:val="00631C5E"/>
    <w:rsid w:val="00632C0B"/>
    <w:rsid w:val="00642399"/>
    <w:rsid w:val="006446D3"/>
    <w:rsid w:val="00656418"/>
    <w:rsid w:val="0065660E"/>
    <w:rsid w:val="00663AF1"/>
    <w:rsid w:val="00666848"/>
    <w:rsid w:val="006763E9"/>
    <w:rsid w:val="0069250E"/>
    <w:rsid w:val="006944CA"/>
    <w:rsid w:val="0069716A"/>
    <w:rsid w:val="006A193E"/>
    <w:rsid w:val="006B2700"/>
    <w:rsid w:val="006F02DD"/>
    <w:rsid w:val="006F791F"/>
    <w:rsid w:val="0072538E"/>
    <w:rsid w:val="00725E65"/>
    <w:rsid w:val="00726552"/>
    <w:rsid w:val="00726D77"/>
    <w:rsid w:val="00772ACD"/>
    <w:rsid w:val="00773A96"/>
    <w:rsid w:val="00781202"/>
    <w:rsid w:val="00790FAA"/>
    <w:rsid w:val="007A2108"/>
    <w:rsid w:val="007D36AE"/>
    <w:rsid w:val="007F315A"/>
    <w:rsid w:val="00802E9A"/>
    <w:rsid w:val="00814049"/>
    <w:rsid w:val="00821148"/>
    <w:rsid w:val="008313BE"/>
    <w:rsid w:val="00833660"/>
    <w:rsid w:val="00847BBF"/>
    <w:rsid w:val="008553FD"/>
    <w:rsid w:val="0085706F"/>
    <w:rsid w:val="008605C3"/>
    <w:rsid w:val="0086190D"/>
    <w:rsid w:val="0087443F"/>
    <w:rsid w:val="00883B02"/>
    <w:rsid w:val="008A02D4"/>
    <w:rsid w:val="008A47B6"/>
    <w:rsid w:val="008A4EF7"/>
    <w:rsid w:val="008A5A4F"/>
    <w:rsid w:val="008C285F"/>
    <w:rsid w:val="008C7E74"/>
    <w:rsid w:val="008F2ADE"/>
    <w:rsid w:val="0090081C"/>
    <w:rsid w:val="0091559E"/>
    <w:rsid w:val="00916C50"/>
    <w:rsid w:val="00917228"/>
    <w:rsid w:val="00917C1E"/>
    <w:rsid w:val="00933C3C"/>
    <w:rsid w:val="00944158"/>
    <w:rsid w:val="00960500"/>
    <w:rsid w:val="00962818"/>
    <w:rsid w:val="00972F95"/>
    <w:rsid w:val="009736E3"/>
    <w:rsid w:val="00974E4C"/>
    <w:rsid w:val="00994246"/>
    <w:rsid w:val="009A2E12"/>
    <w:rsid w:val="009A48B4"/>
    <w:rsid w:val="009A6988"/>
    <w:rsid w:val="009A7464"/>
    <w:rsid w:val="009C1A78"/>
    <w:rsid w:val="009C59D8"/>
    <w:rsid w:val="009D1A91"/>
    <w:rsid w:val="009E4100"/>
    <w:rsid w:val="009F016B"/>
    <w:rsid w:val="009F240B"/>
    <w:rsid w:val="00A07991"/>
    <w:rsid w:val="00A1223E"/>
    <w:rsid w:val="00A15AED"/>
    <w:rsid w:val="00A22EB7"/>
    <w:rsid w:val="00A4121C"/>
    <w:rsid w:val="00A42886"/>
    <w:rsid w:val="00A52D1B"/>
    <w:rsid w:val="00A575EB"/>
    <w:rsid w:val="00A60C44"/>
    <w:rsid w:val="00A60C63"/>
    <w:rsid w:val="00A92ADB"/>
    <w:rsid w:val="00AA7E12"/>
    <w:rsid w:val="00AB0E96"/>
    <w:rsid w:val="00AB2F28"/>
    <w:rsid w:val="00AB7256"/>
    <w:rsid w:val="00AD3C6B"/>
    <w:rsid w:val="00AD508F"/>
    <w:rsid w:val="00AD65D5"/>
    <w:rsid w:val="00AE01C1"/>
    <w:rsid w:val="00AF4D62"/>
    <w:rsid w:val="00B01A4B"/>
    <w:rsid w:val="00B111ED"/>
    <w:rsid w:val="00B2637C"/>
    <w:rsid w:val="00B30910"/>
    <w:rsid w:val="00B30A0B"/>
    <w:rsid w:val="00B31DC9"/>
    <w:rsid w:val="00B325C5"/>
    <w:rsid w:val="00B33228"/>
    <w:rsid w:val="00B42A1E"/>
    <w:rsid w:val="00B51A04"/>
    <w:rsid w:val="00B5590F"/>
    <w:rsid w:val="00B55B0F"/>
    <w:rsid w:val="00B56214"/>
    <w:rsid w:val="00B6109A"/>
    <w:rsid w:val="00B81AC6"/>
    <w:rsid w:val="00B9109D"/>
    <w:rsid w:val="00B91F37"/>
    <w:rsid w:val="00B92043"/>
    <w:rsid w:val="00B92F07"/>
    <w:rsid w:val="00BA0B27"/>
    <w:rsid w:val="00BA7389"/>
    <w:rsid w:val="00BD3AF9"/>
    <w:rsid w:val="00BE6C85"/>
    <w:rsid w:val="00BF348A"/>
    <w:rsid w:val="00BF3E68"/>
    <w:rsid w:val="00C06193"/>
    <w:rsid w:val="00C12CE5"/>
    <w:rsid w:val="00C1724A"/>
    <w:rsid w:val="00C20C2E"/>
    <w:rsid w:val="00C37089"/>
    <w:rsid w:val="00C618C0"/>
    <w:rsid w:val="00C6233D"/>
    <w:rsid w:val="00C63981"/>
    <w:rsid w:val="00C83893"/>
    <w:rsid w:val="00C84E05"/>
    <w:rsid w:val="00CA0557"/>
    <w:rsid w:val="00CA4001"/>
    <w:rsid w:val="00CC61A6"/>
    <w:rsid w:val="00CD1CEA"/>
    <w:rsid w:val="00CE0F6E"/>
    <w:rsid w:val="00CE14DB"/>
    <w:rsid w:val="00CE26CC"/>
    <w:rsid w:val="00CE7841"/>
    <w:rsid w:val="00D019A3"/>
    <w:rsid w:val="00D3370C"/>
    <w:rsid w:val="00D47854"/>
    <w:rsid w:val="00D6405B"/>
    <w:rsid w:val="00D67C6E"/>
    <w:rsid w:val="00D73FEE"/>
    <w:rsid w:val="00D80866"/>
    <w:rsid w:val="00D85A3E"/>
    <w:rsid w:val="00D85B5A"/>
    <w:rsid w:val="00DB4D3E"/>
    <w:rsid w:val="00DD6A7D"/>
    <w:rsid w:val="00DE4327"/>
    <w:rsid w:val="00E00487"/>
    <w:rsid w:val="00E01DD8"/>
    <w:rsid w:val="00E2046C"/>
    <w:rsid w:val="00E270E6"/>
    <w:rsid w:val="00E405E4"/>
    <w:rsid w:val="00E40CE8"/>
    <w:rsid w:val="00E469AB"/>
    <w:rsid w:val="00E530BA"/>
    <w:rsid w:val="00E559B0"/>
    <w:rsid w:val="00E62A5A"/>
    <w:rsid w:val="00E73417"/>
    <w:rsid w:val="00E77442"/>
    <w:rsid w:val="00E83CC2"/>
    <w:rsid w:val="00EA624D"/>
    <w:rsid w:val="00EB12E7"/>
    <w:rsid w:val="00EC45A4"/>
    <w:rsid w:val="00EE79D8"/>
    <w:rsid w:val="00EF011E"/>
    <w:rsid w:val="00F02CF1"/>
    <w:rsid w:val="00F10B40"/>
    <w:rsid w:val="00F10EC0"/>
    <w:rsid w:val="00F278E9"/>
    <w:rsid w:val="00F3154B"/>
    <w:rsid w:val="00F40FDE"/>
    <w:rsid w:val="00F41A00"/>
    <w:rsid w:val="00F46E5A"/>
    <w:rsid w:val="00F64EA3"/>
    <w:rsid w:val="00F70553"/>
    <w:rsid w:val="00F70E8D"/>
    <w:rsid w:val="00F76CAC"/>
    <w:rsid w:val="00F81567"/>
    <w:rsid w:val="00F83779"/>
    <w:rsid w:val="00FA35FB"/>
    <w:rsid w:val="00FA69E9"/>
    <w:rsid w:val="00FB6124"/>
    <w:rsid w:val="00FC297C"/>
    <w:rsid w:val="00FC7879"/>
    <w:rsid w:val="00FD0D9D"/>
    <w:rsid w:val="00FD61D4"/>
    <w:rsid w:val="00FE7E90"/>
    <w:rsid w:val="00FF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F379"/>
  <w14:defaultImageDpi w14:val="32767"/>
  <w15:chartTrackingRefBased/>
  <w15:docId w15:val="{89EA4F2F-5570-0A44-AE6F-2111D554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kern w:val="26"/>
        <w:sz w:val="26"/>
        <w:szCs w:val="26"/>
        <w:u w:color="0000FF"/>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2AA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6124"/>
  </w:style>
  <w:style w:type="paragraph" w:styleId="BalloonText">
    <w:name w:val="Balloon Text"/>
    <w:basedOn w:val="Normal"/>
    <w:link w:val="BalloonTextChar"/>
    <w:uiPriority w:val="99"/>
    <w:semiHidden/>
    <w:unhideWhenUsed/>
    <w:rsid w:val="009A7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464"/>
    <w:rPr>
      <w:rFonts w:ascii="Segoe UI" w:hAnsi="Segoe UI" w:cs="Segoe UI"/>
      <w:sz w:val="18"/>
      <w:szCs w:val="18"/>
    </w:rPr>
  </w:style>
  <w:style w:type="paragraph" w:styleId="NormalWeb">
    <w:name w:val="Normal (Web)"/>
    <w:basedOn w:val="Normal"/>
    <w:uiPriority w:val="99"/>
    <w:unhideWhenUsed/>
    <w:rsid w:val="009A7464"/>
    <w:pPr>
      <w:spacing w:before="100" w:beforeAutospacing="1" w:after="100" w:afterAutospacing="1"/>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1968D8"/>
    <w:rPr>
      <w:color w:val="0563C1" w:themeColor="hyperlink"/>
      <w:u w:val="single"/>
    </w:rPr>
  </w:style>
  <w:style w:type="character" w:styleId="UnresolvedMention">
    <w:name w:val="Unresolved Mention"/>
    <w:basedOn w:val="DefaultParagraphFont"/>
    <w:uiPriority w:val="99"/>
    <w:semiHidden/>
    <w:unhideWhenUsed/>
    <w:rsid w:val="001968D8"/>
    <w:rPr>
      <w:color w:val="605E5C"/>
      <w:shd w:val="clear" w:color="auto" w:fill="E1DFDD"/>
    </w:rPr>
  </w:style>
  <w:style w:type="paragraph" w:styleId="ListParagraph">
    <w:name w:val="List Paragraph"/>
    <w:basedOn w:val="Normal"/>
    <w:uiPriority w:val="34"/>
    <w:qFormat/>
    <w:rsid w:val="00CC61A6"/>
    <w:pPr>
      <w:ind w:left="720"/>
      <w:contextualSpacing/>
    </w:pPr>
  </w:style>
  <w:style w:type="character" w:styleId="FollowedHyperlink">
    <w:name w:val="FollowedHyperlink"/>
    <w:basedOn w:val="DefaultParagraphFont"/>
    <w:uiPriority w:val="99"/>
    <w:semiHidden/>
    <w:unhideWhenUsed/>
    <w:rsid w:val="001A23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4990">
      <w:bodyDiv w:val="1"/>
      <w:marLeft w:val="0"/>
      <w:marRight w:val="0"/>
      <w:marTop w:val="0"/>
      <w:marBottom w:val="0"/>
      <w:divBdr>
        <w:top w:val="none" w:sz="0" w:space="0" w:color="auto"/>
        <w:left w:val="none" w:sz="0" w:space="0" w:color="auto"/>
        <w:bottom w:val="none" w:sz="0" w:space="0" w:color="auto"/>
        <w:right w:val="none" w:sz="0" w:space="0" w:color="auto"/>
      </w:divBdr>
    </w:div>
    <w:div w:id="157693759">
      <w:bodyDiv w:val="1"/>
      <w:marLeft w:val="0"/>
      <w:marRight w:val="0"/>
      <w:marTop w:val="0"/>
      <w:marBottom w:val="0"/>
      <w:divBdr>
        <w:top w:val="none" w:sz="0" w:space="0" w:color="auto"/>
        <w:left w:val="none" w:sz="0" w:space="0" w:color="auto"/>
        <w:bottom w:val="none" w:sz="0" w:space="0" w:color="auto"/>
        <w:right w:val="none" w:sz="0" w:space="0" w:color="auto"/>
      </w:divBdr>
    </w:div>
    <w:div w:id="862212069">
      <w:bodyDiv w:val="1"/>
      <w:marLeft w:val="0"/>
      <w:marRight w:val="0"/>
      <w:marTop w:val="0"/>
      <w:marBottom w:val="0"/>
      <w:divBdr>
        <w:top w:val="none" w:sz="0" w:space="0" w:color="auto"/>
        <w:left w:val="none" w:sz="0" w:space="0" w:color="auto"/>
        <w:bottom w:val="none" w:sz="0" w:space="0" w:color="auto"/>
        <w:right w:val="none" w:sz="0" w:space="0" w:color="auto"/>
      </w:divBdr>
    </w:div>
    <w:div w:id="1134256106">
      <w:bodyDiv w:val="1"/>
      <w:marLeft w:val="0"/>
      <w:marRight w:val="0"/>
      <w:marTop w:val="0"/>
      <w:marBottom w:val="0"/>
      <w:divBdr>
        <w:top w:val="none" w:sz="0" w:space="0" w:color="auto"/>
        <w:left w:val="none" w:sz="0" w:space="0" w:color="auto"/>
        <w:bottom w:val="none" w:sz="0" w:space="0" w:color="auto"/>
        <w:right w:val="none" w:sz="0" w:space="0" w:color="auto"/>
      </w:divBdr>
    </w:div>
    <w:div w:id="1324045852">
      <w:bodyDiv w:val="1"/>
      <w:marLeft w:val="0"/>
      <w:marRight w:val="0"/>
      <w:marTop w:val="0"/>
      <w:marBottom w:val="0"/>
      <w:divBdr>
        <w:top w:val="none" w:sz="0" w:space="0" w:color="auto"/>
        <w:left w:val="none" w:sz="0" w:space="0" w:color="auto"/>
        <w:bottom w:val="none" w:sz="0" w:space="0" w:color="auto"/>
        <w:right w:val="none" w:sz="0" w:space="0" w:color="auto"/>
      </w:divBdr>
    </w:div>
    <w:div w:id="1344823108">
      <w:bodyDiv w:val="1"/>
      <w:marLeft w:val="0"/>
      <w:marRight w:val="0"/>
      <w:marTop w:val="0"/>
      <w:marBottom w:val="0"/>
      <w:divBdr>
        <w:top w:val="none" w:sz="0" w:space="0" w:color="auto"/>
        <w:left w:val="none" w:sz="0" w:space="0" w:color="auto"/>
        <w:bottom w:val="none" w:sz="0" w:space="0" w:color="auto"/>
        <w:right w:val="none" w:sz="0" w:space="0" w:color="auto"/>
      </w:divBdr>
    </w:div>
    <w:div w:id="1366639683">
      <w:bodyDiv w:val="1"/>
      <w:marLeft w:val="0"/>
      <w:marRight w:val="0"/>
      <w:marTop w:val="0"/>
      <w:marBottom w:val="0"/>
      <w:divBdr>
        <w:top w:val="none" w:sz="0" w:space="0" w:color="auto"/>
        <w:left w:val="none" w:sz="0" w:space="0" w:color="auto"/>
        <w:bottom w:val="none" w:sz="0" w:space="0" w:color="auto"/>
        <w:right w:val="none" w:sz="0" w:space="0" w:color="auto"/>
      </w:divBdr>
    </w:div>
    <w:div w:id="1379939055">
      <w:bodyDiv w:val="1"/>
      <w:marLeft w:val="0"/>
      <w:marRight w:val="0"/>
      <w:marTop w:val="0"/>
      <w:marBottom w:val="0"/>
      <w:divBdr>
        <w:top w:val="none" w:sz="0" w:space="0" w:color="auto"/>
        <w:left w:val="none" w:sz="0" w:space="0" w:color="auto"/>
        <w:bottom w:val="none" w:sz="0" w:space="0" w:color="auto"/>
        <w:right w:val="none" w:sz="0" w:space="0" w:color="auto"/>
      </w:divBdr>
    </w:div>
    <w:div w:id="1643728507">
      <w:bodyDiv w:val="1"/>
      <w:marLeft w:val="0"/>
      <w:marRight w:val="0"/>
      <w:marTop w:val="0"/>
      <w:marBottom w:val="0"/>
      <w:divBdr>
        <w:top w:val="none" w:sz="0" w:space="0" w:color="auto"/>
        <w:left w:val="none" w:sz="0" w:space="0" w:color="auto"/>
        <w:bottom w:val="none" w:sz="0" w:space="0" w:color="auto"/>
        <w:right w:val="none" w:sz="0" w:space="0" w:color="auto"/>
      </w:divBdr>
    </w:div>
    <w:div w:id="1922911093">
      <w:bodyDiv w:val="1"/>
      <w:marLeft w:val="0"/>
      <w:marRight w:val="0"/>
      <w:marTop w:val="0"/>
      <w:marBottom w:val="0"/>
      <w:divBdr>
        <w:top w:val="none" w:sz="0" w:space="0" w:color="auto"/>
        <w:left w:val="none" w:sz="0" w:space="0" w:color="auto"/>
        <w:bottom w:val="none" w:sz="0" w:space="0" w:color="auto"/>
        <w:right w:val="none" w:sz="0" w:space="0" w:color="auto"/>
      </w:divBdr>
    </w:div>
    <w:div w:id="209423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fAZwGZS-Hk" TargetMode="External"/><Relationship Id="rId3" Type="http://schemas.openxmlformats.org/officeDocument/2006/relationships/styles" Target="styles.xml"/><Relationship Id="rId7" Type="http://schemas.openxmlformats.org/officeDocument/2006/relationships/hyperlink" Target="http://www.youtube.com/watch?time_continue=4&amp;v=m_V8GsPdGy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e-ozLCZT4w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r5VSivQe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912AAAA-8E07-FC43-8430-CFB425F8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3088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 Bauske</dc:creator>
  <cp:keywords/>
  <dc:description/>
  <cp:lastModifiedBy>Ellen M. Bauske</cp:lastModifiedBy>
  <cp:revision>2</cp:revision>
  <dcterms:created xsi:type="dcterms:W3CDTF">2019-08-19T20:58:00Z</dcterms:created>
  <dcterms:modified xsi:type="dcterms:W3CDTF">2019-08-19T20:58:00Z</dcterms:modified>
</cp:coreProperties>
</file>